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37"/>
        <w:gridCol w:w="1296"/>
        <w:gridCol w:w="5328"/>
        <w:gridCol w:w="1296"/>
        <w:gridCol w:w="720"/>
        <w:gridCol w:w="1733"/>
      </w:tblGrid>
      <w:tr w:rsidR="00C66A4B" w14:paraId="4D626AA9" w14:textId="77777777">
        <w:trPr>
          <w:trHeight w:hRule="exact" w:val="965"/>
        </w:trPr>
        <w:tc>
          <w:tcPr>
            <w:tcW w:w="1733" w:type="dxa"/>
            <w:gridSpan w:val="2"/>
            <w:tcBorders>
              <w:bottom w:val="single" w:sz="8" w:space="0" w:color="000000"/>
              <w:right w:val="single" w:sz="8" w:space="0" w:color="000000"/>
            </w:tcBorders>
          </w:tcPr>
          <w:p w14:paraId="165AEED5" w14:textId="77777777" w:rsidR="00C66A4B" w:rsidRDefault="00507B00">
            <w:pPr>
              <w:pStyle w:val="TableParagraph"/>
              <w:spacing w:line="452" w:lineRule="exact"/>
              <w:ind w:left="5" w:right="71"/>
              <w:rPr>
                <w:b/>
                <w:sz w:val="48"/>
              </w:rPr>
            </w:pPr>
            <w:bookmarkStart w:id="0" w:name="_GoBack"/>
            <w:bookmarkEnd w:id="0"/>
            <w:r>
              <w:rPr>
                <w:w w:val="95"/>
                <w:sz w:val="14"/>
              </w:rPr>
              <w:t xml:space="preserve">Form </w:t>
            </w:r>
            <w:r>
              <w:rPr>
                <w:b/>
                <w:w w:val="95"/>
                <w:sz w:val="48"/>
              </w:rPr>
              <w:t>W-9</w:t>
            </w:r>
          </w:p>
          <w:p w14:paraId="398917B4" w14:textId="77777777" w:rsidR="00C66A4B" w:rsidRDefault="00507B00">
            <w:pPr>
              <w:pStyle w:val="TableParagraph"/>
              <w:spacing w:line="148" w:lineRule="exact"/>
              <w:ind w:left="5" w:right="71"/>
              <w:rPr>
                <w:sz w:val="14"/>
              </w:rPr>
            </w:pPr>
            <w:r>
              <w:rPr>
                <w:sz w:val="14"/>
              </w:rPr>
              <w:t>(Rev. December 2014)</w:t>
            </w:r>
          </w:p>
          <w:p w14:paraId="5B5F2251" w14:textId="77777777" w:rsidR="00C66A4B" w:rsidRDefault="00507B00">
            <w:pPr>
              <w:pStyle w:val="TableParagraph"/>
              <w:spacing w:before="28" w:line="140" w:lineRule="exact"/>
              <w:ind w:left="5" w:right="71"/>
              <w:rPr>
                <w:sz w:val="14"/>
              </w:rPr>
            </w:pPr>
            <w:r>
              <w:rPr>
                <w:w w:val="95"/>
                <w:sz w:val="14"/>
              </w:rPr>
              <w:t xml:space="preserve">Department of the Treasury </w:t>
            </w:r>
            <w:r>
              <w:rPr>
                <w:w w:val="90"/>
                <w:sz w:val="14"/>
              </w:rPr>
              <w:t>Internal Revenue Service</w:t>
            </w:r>
          </w:p>
        </w:tc>
        <w:tc>
          <w:tcPr>
            <w:tcW w:w="7344" w:type="dxa"/>
            <w:gridSpan w:val="3"/>
            <w:tcBorders>
              <w:left w:val="single" w:sz="8" w:space="0" w:color="000000"/>
              <w:bottom w:val="single" w:sz="8" w:space="0" w:color="000000"/>
              <w:right w:val="single" w:sz="8" w:space="0" w:color="000000"/>
            </w:tcBorders>
          </w:tcPr>
          <w:p w14:paraId="6BB453AA" w14:textId="77777777" w:rsidR="00C66A4B" w:rsidRDefault="00507B00">
            <w:pPr>
              <w:pStyle w:val="TableParagraph"/>
              <w:spacing w:before="132" w:line="300" w:lineRule="exact"/>
              <w:ind w:left="1223" w:right="525" w:firstLine="1103"/>
              <w:rPr>
                <w:rFonts w:ascii="Trebuchet MS"/>
                <w:b/>
                <w:sz w:val="28"/>
              </w:rPr>
            </w:pPr>
            <w:r>
              <w:rPr>
                <w:rFonts w:ascii="Trebuchet MS"/>
                <w:b/>
                <w:sz w:val="28"/>
              </w:rPr>
              <w:t xml:space="preserve">Request for Taxpayer </w:t>
            </w:r>
            <w:r>
              <w:rPr>
                <w:rFonts w:ascii="Trebuchet MS"/>
                <w:b/>
                <w:w w:val="95"/>
                <w:sz w:val="28"/>
              </w:rPr>
              <w:t>Identification Number and Certification</w:t>
            </w:r>
          </w:p>
        </w:tc>
        <w:tc>
          <w:tcPr>
            <w:tcW w:w="1733" w:type="dxa"/>
            <w:tcBorders>
              <w:left w:val="single" w:sz="8" w:space="0" w:color="000000"/>
              <w:bottom w:val="single" w:sz="8" w:space="0" w:color="000000"/>
            </w:tcBorders>
          </w:tcPr>
          <w:p w14:paraId="7FFAA394" w14:textId="77777777" w:rsidR="00C66A4B" w:rsidRDefault="00507B00">
            <w:pPr>
              <w:pStyle w:val="TableParagraph"/>
              <w:spacing w:before="136" w:line="249" w:lineRule="auto"/>
              <w:ind w:left="110" w:right="102"/>
              <w:rPr>
                <w:b/>
                <w:sz w:val="18"/>
              </w:rPr>
            </w:pPr>
            <w:r>
              <w:rPr>
                <w:b/>
                <w:sz w:val="18"/>
              </w:rPr>
              <w:t>Give Form to the requester. Do not send to the IRS.</w:t>
            </w:r>
          </w:p>
        </w:tc>
      </w:tr>
      <w:tr w:rsidR="00C66A4B" w14:paraId="79512DBE" w14:textId="77777777">
        <w:trPr>
          <w:trHeight w:hRule="exact" w:val="480"/>
        </w:trPr>
        <w:tc>
          <w:tcPr>
            <w:tcW w:w="437" w:type="dxa"/>
            <w:vMerge w:val="restart"/>
            <w:tcBorders>
              <w:top w:val="single" w:sz="8" w:space="0" w:color="000000"/>
              <w:right w:val="single" w:sz="4" w:space="0" w:color="000000"/>
            </w:tcBorders>
          </w:tcPr>
          <w:p w14:paraId="53A2C603" w14:textId="77777777" w:rsidR="00C66A4B" w:rsidRDefault="00C66A4B"/>
        </w:tc>
        <w:tc>
          <w:tcPr>
            <w:tcW w:w="10373" w:type="dxa"/>
            <w:gridSpan w:val="5"/>
            <w:tcBorders>
              <w:top w:val="single" w:sz="8" w:space="0" w:color="000000"/>
              <w:left w:val="single" w:sz="4" w:space="0" w:color="000000"/>
              <w:bottom w:val="single" w:sz="4" w:space="0" w:color="000000"/>
            </w:tcBorders>
          </w:tcPr>
          <w:p w14:paraId="26933B28" w14:textId="77777777" w:rsidR="00C66A4B" w:rsidRDefault="00507B00">
            <w:pPr>
              <w:pStyle w:val="TableParagraph"/>
              <w:spacing w:line="155" w:lineRule="exact"/>
              <w:ind w:right="0"/>
              <w:rPr>
                <w:sz w:val="14"/>
              </w:rPr>
            </w:pPr>
            <w:proofErr w:type="gramStart"/>
            <w:r>
              <w:rPr>
                <w:b/>
                <w:sz w:val="14"/>
              </w:rPr>
              <w:t xml:space="preserve">1  </w:t>
            </w:r>
            <w:r>
              <w:rPr>
                <w:sz w:val="14"/>
              </w:rPr>
              <w:t>Name</w:t>
            </w:r>
            <w:proofErr w:type="gramEnd"/>
            <w:r>
              <w:rPr>
                <w:sz w:val="14"/>
              </w:rPr>
              <w:t xml:space="preserve"> (as shown on your income tax return). Name is required on this line; do not leave this line blank.</w:t>
            </w:r>
          </w:p>
        </w:tc>
      </w:tr>
      <w:tr w:rsidR="00C66A4B" w14:paraId="13DFB31D" w14:textId="77777777">
        <w:trPr>
          <w:trHeight w:hRule="exact" w:val="480"/>
        </w:trPr>
        <w:tc>
          <w:tcPr>
            <w:tcW w:w="437" w:type="dxa"/>
            <w:vMerge/>
            <w:tcBorders>
              <w:right w:val="single" w:sz="4" w:space="0" w:color="000000"/>
            </w:tcBorders>
          </w:tcPr>
          <w:p w14:paraId="3A54C56A" w14:textId="77777777" w:rsidR="00C66A4B" w:rsidRDefault="00C66A4B"/>
        </w:tc>
        <w:tc>
          <w:tcPr>
            <w:tcW w:w="10373" w:type="dxa"/>
            <w:gridSpan w:val="5"/>
            <w:tcBorders>
              <w:top w:val="single" w:sz="4" w:space="0" w:color="000000"/>
              <w:left w:val="single" w:sz="4" w:space="0" w:color="000000"/>
              <w:bottom w:val="single" w:sz="4" w:space="0" w:color="000000"/>
            </w:tcBorders>
          </w:tcPr>
          <w:p w14:paraId="612642DB" w14:textId="77777777" w:rsidR="00C66A4B" w:rsidRDefault="00507B00">
            <w:pPr>
              <w:pStyle w:val="TableParagraph"/>
              <w:spacing w:line="160" w:lineRule="exact"/>
              <w:ind w:right="0"/>
              <w:rPr>
                <w:sz w:val="14"/>
              </w:rPr>
            </w:pPr>
            <w:proofErr w:type="gramStart"/>
            <w:r>
              <w:rPr>
                <w:b/>
                <w:sz w:val="14"/>
              </w:rPr>
              <w:t xml:space="preserve">2  </w:t>
            </w:r>
            <w:r>
              <w:rPr>
                <w:sz w:val="14"/>
              </w:rPr>
              <w:t>Business</w:t>
            </w:r>
            <w:proofErr w:type="gramEnd"/>
            <w:r>
              <w:rPr>
                <w:sz w:val="14"/>
              </w:rPr>
              <w:t xml:space="preserve"> name/disregarded entity name, if different from  above</w:t>
            </w:r>
          </w:p>
        </w:tc>
      </w:tr>
      <w:tr w:rsidR="00C66A4B" w14:paraId="29F2AA60" w14:textId="77777777">
        <w:trPr>
          <w:trHeight w:hRule="exact" w:val="1440"/>
        </w:trPr>
        <w:tc>
          <w:tcPr>
            <w:tcW w:w="437" w:type="dxa"/>
            <w:vMerge/>
            <w:tcBorders>
              <w:right w:val="single" w:sz="4" w:space="0" w:color="000000"/>
            </w:tcBorders>
          </w:tcPr>
          <w:p w14:paraId="07E71410" w14:textId="77777777" w:rsidR="00C66A4B" w:rsidRDefault="00C66A4B"/>
        </w:tc>
        <w:tc>
          <w:tcPr>
            <w:tcW w:w="7920" w:type="dxa"/>
            <w:gridSpan w:val="3"/>
            <w:tcBorders>
              <w:top w:val="single" w:sz="4" w:space="0" w:color="000000"/>
              <w:left w:val="single" w:sz="4" w:space="0" w:color="000000"/>
              <w:bottom w:val="single" w:sz="4" w:space="0" w:color="000000"/>
              <w:right w:val="single" w:sz="4" w:space="0" w:color="000000"/>
            </w:tcBorders>
          </w:tcPr>
          <w:p w14:paraId="46F969F3" w14:textId="77777777" w:rsidR="00C66A4B" w:rsidRDefault="00507B00">
            <w:pPr>
              <w:pStyle w:val="TableParagraph"/>
              <w:spacing w:before="59"/>
              <w:ind w:right="155"/>
              <w:rPr>
                <w:sz w:val="14"/>
              </w:rPr>
            </w:pPr>
            <w:proofErr w:type="gramStart"/>
            <w:r>
              <w:rPr>
                <w:b/>
                <w:sz w:val="14"/>
              </w:rPr>
              <w:t xml:space="preserve">3  </w:t>
            </w:r>
            <w:r>
              <w:rPr>
                <w:sz w:val="14"/>
              </w:rPr>
              <w:t>Check</w:t>
            </w:r>
            <w:proofErr w:type="gramEnd"/>
            <w:r>
              <w:rPr>
                <w:sz w:val="14"/>
              </w:rPr>
              <w:t xml:space="preserve"> appropriate box for federal tax classification; check only </w:t>
            </w:r>
            <w:r>
              <w:rPr>
                <w:b/>
                <w:sz w:val="14"/>
              </w:rPr>
              <w:t xml:space="preserve">one </w:t>
            </w:r>
            <w:r>
              <w:rPr>
                <w:sz w:val="14"/>
              </w:rPr>
              <w:t>of the following seven   boxes:</w:t>
            </w:r>
          </w:p>
          <w:p w14:paraId="69627BB2" w14:textId="77777777" w:rsidR="00C66A4B" w:rsidRDefault="00507B00">
            <w:pPr>
              <w:pStyle w:val="TableParagraph"/>
              <w:tabs>
                <w:tab w:val="left" w:pos="2852"/>
                <w:tab w:val="left" w:pos="4266"/>
                <w:tab w:val="left" w:pos="5602"/>
                <w:tab w:val="left" w:pos="7002"/>
              </w:tabs>
              <w:spacing w:before="59"/>
              <w:ind w:left="383" w:right="155"/>
              <w:rPr>
                <w:sz w:val="14"/>
              </w:rPr>
            </w:pPr>
            <w:r>
              <w:rPr>
                <w:sz w:val="14"/>
              </w:rPr>
              <w:t>Individual/sole</w:t>
            </w:r>
            <w:r>
              <w:rPr>
                <w:spacing w:val="8"/>
                <w:sz w:val="14"/>
              </w:rPr>
              <w:t xml:space="preserve"> </w:t>
            </w:r>
            <w:r>
              <w:rPr>
                <w:sz w:val="14"/>
              </w:rPr>
              <w:t>proprietor</w:t>
            </w:r>
            <w:r>
              <w:rPr>
                <w:spacing w:val="8"/>
                <w:sz w:val="14"/>
              </w:rPr>
              <w:t xml:space="preserve"> </w:t>
            </w:r>
            <w:r>
              <w:rPr>
                <w:sz w:val="14"/>
              </w:rPr>
              <w:t>or</w:t>
            </w:r>
            <w:r>
              <w:rPr>
                <w:sz w:val="14"/>
              </w:rPr>
              <w:tab/>
              <w:t>C</w:t>
            </w:r>
            <w:r>
              <w:rPr>
                <w:spacing w:val="4"/>
                <w:sz w:val="14"/>
              </w:rPr>
              <w:t xml:space="preserve"> </w:t>
            </w:r>
            <w:r>
              <w:rPr>
                <w:sz w:val="14"/>
              </w:rPr>
              <w:t>Corporation</w:t>
            </w:r>
            <w:r>
              <w:rPr>
                <w:sz w:val="14"/>
              </w:rPr>
              <w:tab/>
              <w:t>S</w:t>
            </w:r>
            <w:r>
              <w:rPr>
                <w:spacing w:val="4"/>
                <w:sz w:val="14"/>
              </w:rPr>
              <w:t xml:space="preserve"> </w:t>
            </w:r>
            <w:r>
              <w:rPr>
                <w:sz w:val="14"/>
              </w:rPr>
              <w:t>Corporation</w:t>
            </w:r>
            <w:r>
              <w:rPr>
                <w:sz w:val="14"/>
              </w:rPr>
              <w:tab/>
              <w:t>Partnership</w:t>
            </w:r>
            <w:r>
              <w:rPr>
                <w:sz w:val="14"/>
              </w:rPr>
              <w:tab/>
              <w:t>Trust/estate single-member</w:t>
            </w:r>
            <w:r>
              <w:rPr>
                <w:spacing w:val="12"/>
                <w:sz w:val="14"/>
              </w:rPr>
              <w:t xml:space="preserve"> </w:t>
            </w:r>
            <w:r>
              <w:rPr>
                <w:sz w:val="14"/>
              </w:rPr>
              <w:t>LLC</w:t>
            </w:r>
          </w:p>
          <w:p w14:paraId="02305580" w14:textId="77777777" w:rsidR="00C66A4B" w:rsidRDefault="00507B00">
            <w:pPr>
              <w:pStyle w:val="TableParagraph"/>
              <w:spacing w:before="5" w:after="40"/>
              <w:ind w:left="379" w:right="155"/>
              <w:rPr>
                <w:rFonts w:ascii="Lucida Sans Unicode" w:hAnsi="Lucida Sans Unicode"/>
                <w:sz w:val="10"/>
              </w:rPr>
            </w:pPr>
            <w:r>
              <w:rPr>
                <w:sz w:val="14"/>
              </w:rPr>
              <w:t>Limited liability company. Enter the tax classification (C=C corporation, S=S corporation, P=partnership</w:t>
            </w:r>
            <w:proofErr w:type="gramStart"/>
            <w:r>
              <w:rPr>
                <w:sz w:val="14"/>
              </w:rPr>
              <w:t xml:space="preserve">)   </w:t>
            </w:r>
            <w:proofErr w:type="gramEnd"/>
            <w:r>
              <w:rPr>
                <w:rFonts w:ascii="Lucida Sans Unicode" w:hAnsi="Lucida Sans Unicode"/>
                <w:position w:val="3"/>
                <w:sz w:val="10"/>
              </w:rPr>
              <w:t>▶</w:t>
            </w:r>
          </w:p>
          <w:p w14:paraId="134CD051" w14:textId="77777777" w:rsidR="00C66A4B" w:rsidRDefault="00DB7539">
            <w:pPr>
              <w:pStyle w:val="TableParagraph"/>
              <w:spacing w:line="20" w:lineRule="exact"/>
              <w:ind w:left="7044" w:right="0"/>
              <w:rPr>
                <w:rFonts w:ascii="Times New Roman"/>
                <w:sz w:val="2"/>
              </w:rPr>
            </w:pPr>
            <w:r>
              <w:rPr>
                <w:rFonts w:ascii="Times New Roman"/>
                <w:sz w:val="2"/>
              </w:rPr>
            </w:r>
            <w:r>
              <w:rPr>
                <w:rFonts w:ascii="Times New Roman"/>
                <w:sz w:val="2"/>
              </w:rPr>
              <w:pict w14:anchorId="27E77703">
                <v:group id="_x0000_s1025" style="width:34.45pt;height:.5pt;mso-position-horizontal-relative:char;mso-position-vertical-relative:line" coordsize="689,10">
                  <v:line id="_x0000_s1026" style="position:absolute" from="5,5" to="684,5" strokeweight=".5pt"/>
                  <w10:wrap type="none"/>
                  <w10:anchorlock/>
                </v:group>
              </w:pict>
            </w:r>
          </w:p>
          <w:p w14:paraId="04E06B7A" w14:textId="77777777" w:rsidR="00C66A4B" w:rsidRDefault="00507B00">
            <w:pPr>
              <w:pStyle w:val="TableParagraph"/>
              <w:spacing w:before="36" w:line="140" w:lineRule="exact"/>
              <w:ind w:left="391" w:right="155"/>
              <w:rPr>
                <w:sz w:val="14"/>
              </w:rPr>
            </w:pPr>
            <w:r>
              <w:rPr>
                <w:b/>
                <w:sz w:val="14"/>
              </w:rPr>
              <w:t xml:space="preserve">Note. </w:t>
            </w:r>
            <w:r>
              <w:rPr>
                <w:sz w:val="14"/>
              </w:rPr>
              <w:t>For a single-member LLC that is disregarded, do not check LLC; check the appropriate box in the line above for the tax classification of the single-</w:t>
            </w:r>
            <w:proofErr w:type="gramStart"/>
            <w:r>
              <w:rPr>
                <w:sz w:val="14"/>
              </w:rPr>
              <w:t>member  owner</w:t>
            </w:r>
            <w:proofErr w:type="gramEnd"/>
            <w:r>
              <w:rPr>
                <w:sz w:val="14"/>
              </w:rPr>
              <w:t>.</w:t>
            </w:r>
          </w:p>
          <w:p w14:paraId="3087ECB5" w14:textId="77777777" w:rsidR="00C66A4B" w:rsidRDefault="00507B00">
            <w:pPr>
              <w:pStyle w:val="TableParagraph"/>
              <w:spacing w:before="80"/>
              <w:ind w:left="379" w:right="155"/>
              <w:rPr>
                <w:rFonts w:ascii="Lucida Sans Unicode" w:hAnsi="Lucida Sans Unicode"/>
                <w:sz w:val="10"/>
              </w:rPr>
            </w:pPr>
            <w:r>
              <w:rPr>
                <w:w w:val="105"/>
                <w:sz w:val="14"/>
              </w:rPr>
              <w:t xml:space="preserve">Other (see instructions) </w:t>
            </w:r>
            <w:r>
              <w:rPr>
                <w:rFonts w:ascii="Lucida Sans Unicode" w:hAnsi="Lucida Sans Unicode"/>
                <w:w w:val="105"/>
                <w:position w:val="3"/>
                <w:sz w:val="10"/>
              </w:rPr>
              <w:t>▶</w:t>
            </w:r>
          </w:p>
        </w:tc>
        <w:tc>
          <w:tcPr>
            <w:tcW w:w="2453" w:type="dxa"/>
            <w:gridSpan w:val="2"/>
            <w:tcBorders>
              <w:top w:val="single" w:sz="4" w:space="0" w:color="000000"/>
              <w:left w:val="single" w:sz="4" w:space="0" w:color="000000"/>
              <w:bottom w:val="single" w:sz="4" w:space="0" w:color="000000"/>
            </w:tcBorders>
          </w:tcPr>
          <w:p w14:paraId="699096DF" w14:textId="77777777" w:rsidR="00C66A4B" w:rsidRDefault="00507B00">
            <w:pPr>
              <w:pStyle w:val="TableParagraph"/>
              <w:spacing w:before="58" w:line="140" w:lineRule="exact"/>
              <w:ind w:right="174"/>
              <w:jc w:val="both"/>
              <w:rPr>
                <w:sz w:val="14"/>
              </w:rPr>
            </w:pPr>
            <w:r>
              <w:rPr>
                <w:b/>
                <w:sz w:val="14"/>
              </w:rPr>
              <w:t xml:space="preserve">4 </w:t>
            </w:r>
            <w:r>
              <w:rPr>
                <w:sz w:val="14"/>
              </w:rPr>
              <w:t>Exemptions (codes apply only to certain entities, not individuals; see instructions on page 3):</w:t>
            </w:r>
          </w:p>
          <w:p w14:paraId="6AF8CEE9" w14:textId="77777777" w:rsidR="00C66A4B" w:rsidRDefault="00507B00">
            <w:pPr>
              <w:pStyle w:val="TableParagraph"/>
              <w:spacing w:before="40"/>
              <w:ind w:right="0"/>
              <w:jc w:val="both"/>
              <w:rPr>
                <w:sz w:val="14"/>
              </w:rPr>
            </w:pPr>
            <w:r>
              <w:rPr>
                <w:sz w:val="14"/>
              </w:rPr>
              <w:t>Exempt payee code (if any)</w:t>
            </w:r>
          </w:p>
          <w:p w14:paraId="6626C20B" w14:textId="77777777" w:rsidR="00C66A4B" w:rsidRDefault="00507B00">
            <w:pPr>
              <w:pStyle w:val="TableParagraph"/>
              <w:spacing w:before="99" w:line="328" w:lineRule="auto"/>
              <w:ind w:left="93" w:right="284" w:hanging="19"/>
              <w:rPr>
                <w:sz w:val="14"/>
              </w:rPr>
            </w:pPr>
            <w:r>
              <w:rPr>
                <w:sz w:val="14"/>
              </w:rPr>
              <w:t>Exemption from FATCA reporting code (if any)</w:t>
            </w:r>
          </w:p>
          <w:p w14:paraId="77EF1482" w14:textId="77777777" w:rsidR="00C66A4B" w:rsidRDefault="00507B00">
            <w:pPr>
              <w:pStyle w:val="TableParagraph"/>
              <w:spacing w:before="21"/>
              <w:ind w:right="0"/>
              <w:jc w:val="both"/>
              <w:rPr>
                <w:i/>
                <w:sz w:val="10"/>
              </w:rPr>
            </w:pPr>
            <w:r>
              <w:rPr>
                <w:i/>
                <w:sz w:val="10"/>
              </w:rPr>
              <w:t>(Applies to accounts maintained outside the U.S.)</w:t>
            </w:r>
          </w:p>
        </w:tc>
      </w:tr>
      <w:tr w:rsidR="00C66A4B" w14:paraId="3F541338" w14:textId="77777777">
        <w:trPr>
          <w:trHeight w:hRule="exact" w:val="480"/>
        </w:trPr>
        <w:tc>
          <w:tcPr>
            <w:tcW w:w="437" w:type="dxa"/>
            <w:vMerge/>
            <w:tcBorders>
              <w:right w:val="single" w:sz="4" w:space="0" w:color="000000"/>
            </w:tcBorders>
          </w:tcPr>
          <w:p w14:paraId="5D7EF51F" w14:textId="77777777" w:rsidR="00C66A4B" w:rsidRDefault="00C66A4B"/>
        </w:tc>
        <w:tc>
          <w:tcPr>
            <w:tcW w:w="6624" w:type="dxa"/>
            <w:gridSpan w:val="2"/>
            <w:tcBorders>
              <w:top w:val="single" w:sz="4" w:space="0" w:color="000000"/>
              <w:left w:val="single" w:sz="4" w:space="0" w:color="000000"/>
              <w:bottom w:val="single" w:sz="4" w:space="0" w:color="000000"/>
              <w:right w:val="single" w:sz="4" w:space="0" w:color="000000"/>
            </w:tcBorders>
          </w:tcPr>
          <w:p w14:paraId="6A8E94B4" w14:textId="77777777" w:rsidR="00C66A4B" w:rsidRDefault="00507B00">
            <w:pPr>
              <w:pStyle w:val="TableParagraph"/>
              <w:spacing w:line="160" w:lineRule="exact"/>
              <w:ind w:right="0"/>
              <w:rPr>
                <w:sz w:val="14"/>
              </w:rPr>
            </w:pPr>
            <w:proofErr w:type="gramStart"/>
            <w:r>
              <w:rPr>
                <w:b/>
                <w:sz w:val="14"/>
              </w:rPr>
              <w:t xml:space="preserve">5  </w:t>
            </w:r>
            <w:r>
              <w:rPr>
                <w:sz w:val="14"/>
              </w:rPr>
              <w:t>Address</w:t>
            </w:r>
            <w:proofErr w:type="gramEnd"/>
            <w:r>
              <w:rPr>
                <w:sz w:val="14"/>
              </w:rPr>
              <w:t xml:space="preserve"> (number, street, and apt. or suite no.)</w:t>
            </w:r>
          </w:p>
        </w:tc>
        <w:tc>
          <w:tcPr>
            <w:tcW w:w="3749" w:type="dxa"/>
            <w:gridSpan w:val="3"/>
            <w:vMerge w:val="restart"/>
            <w:tcBorders>
              <w:top w:val="single" w:sz="4" w:space="0" w:color="000000"/>
              <w:left w:val="single" w:sz="4" w:space="0" w:color="000000"/>
            </w:tcBorders>
          </w:tcPr>
          <w:p w14:paraId="7AEBB38D" w14:textId="77777777" w:rsidR="00C66A4B" w:rsidRDefault="00507B00">
            <w:pPr>
              <w:pStyle w:val="TableParagraph"/>
              <w:spacing w:line="160" w:lineRule="exact"/>
              <w:ind w:right="0"/>
              <w:rPr>
                <w:sz w:val="14"/>
              </w:rPr>
            </w:pPr>
            <w:r>
              <w:rPr>
                <w:sz w:val="14"/>
              </w:rPr>
              <w:t>Requester’s name and address (optional)</w:t>
            </w:r>
          </w:p>
        </w:tc>
      </w:tr>
      <w:tr w:rsidR="00C66A4B" w14:paraId="589F1542" w14:textId="77777777">
        <w:trPr>
          <w:trHeight w:hRule="exact" w:val="480"/>
        </w:trPr>
        <w:tc>
          <w:tcPr>
            <w:tcW w:w="437" w:type="dxa"/>
            <w:vMerge/>
            <w:tcBorders>
              <w:right w:val="single" w:sz="4" w:space="0" w:color="000000"/>
            </w:tcBorders>
          </w:tcPr>
          <w:p w14:paraId="177233DF" w14:textId="77777777" w:rsidR="00C66A4B" w:rsidRDefault="00C66A4B"/>
        </w:tc>
        <w:tc>
          <w:tcPr>
            <w:tcW w:w="6624" w:type="dxa"/>
            <w:gridSpan w:val="2"/>
            <w:tcBorders>
              <w:top w:val="single" w:sz="4" w:space="0" w:color="000000"/>
              <w:left w:val="single" w:sz="4" w:space="0" w:color="000000"/>
              <w:bottom w:val="single" w:sz="4" w:space="0" w:color="000000"/>
              <w:right w:val="single" w:sz="4" w:space="0" w:color="000000"/>
            </w:tcBorders>
          </w:tcPr>
          <w:p w14:paraId="133CB467" w14:textId="77777777" w:rsidR="00C66A4B" w:rsidRDefault="00507B00">
            <w:pPr>
              <w:pStyle w:val="TableParagraph"/>
              <w:spacing w:line="160" w:lineRule="exact"/>
              <w:ind w:right="0"/>
              <w:rPr>
                <w:sz w:val="14"/>
              </w:rPr>
            </w:pPr>
            <w:proofErr w:type="gramStart"/>
            <w:r>
              <w:rPr>
                <w:b/>
                <w:sz w:val="14"/>
              </w:rPr>
              <w:t xml:space="preserve">6  </w:t>
            </w:r>
            <w:r>
              <w:rPr>
                <w:sz w:val="14"/>
              </w:rPr>
              <w:t>City</w:t>
            </w:r>
            <w:proofErr w:type="gramEnd"/>
            <w:r>
              <w:rPr>
                <w:sz w:val="14"/>
              </w:rPr>
              <w:t>, state, and ZIP code</w:t>
            </w:r>
          </w:p>
        </w:tc>
        <w:tc>
          <w:tcPr>
            <w:tcW w:w="3749" w:type="dxa"/>
            <w:gridSpan w:val="3"/>
            <w:vMerge/>
            <w:tcBorders>
              <w:left w:val="single" w:sz="4" w:space="0" w:color="000000"/>
              <w:bottom w:val="single" w:sz="4" w:space="0" w:color="000000"/>
            </w:tcBorders>
          </w:tcPr>
          <w:p w14:paraId="1AE18459" w14:textId="77777777" w:rsidR="00C66A4B" w:rsidRDefault="00C66A4B"/>
        </w:tc>
      </w:tr>
      <w:tr w:rsidR="00C66A4B" w14:paraId="357CF81C" w14:textId="77777777">
        <w:trPr>
          <w:trHeight w:hRule="exact" w:val="480"/>
        </w:trPr>
        <w:tc>
          <w:tcPr>
            <w:tcW w:w="437" w:type="dxa"/>
            <w:vMerge/>
            <w:tcBorders>
              <w:right w:val="single" w:sz="4" w:space="0" w:color="000000"/>
            </w:tcBorders>
          </w:tcPr>
          <w:p w14:paraId="69FF7764" w14:textId="77777777" w:rsidR="00C66A4B" w:rsidRDefault="00C66A4B"/>
        </w:tc>
        <w:tc>
          <w:tcPr>
            <w:tcW w:w="10373" w:type="dxa"/>
            <w:gridSpan w:val="5"/>
            <w:tcBorders>
              <w:top w:val="single" w:sz="4" w:space="0" w:color="000000"/>
              <w:left w:val="single" w:sz="4" w:space="0" w:color="000000"/>
              <w:bottom w:val="single" w:sz="6" w:space="0" w:color="000000"/>
            </w:tcBorders>
          </w:tcPr>
          <w:p w14:paraId="08941F2F" w14:textId="77777777" w:rsidR="00C66A4B" w:rsidRDefault="00507B00">
            <w:pPr>
              <w:pStyle w:val="TableParagraph"/>
              <w:spacing w:line="160" w:lineRule="exact"/>
              <w:ind w:right="0"/>
              <w:rPr>
                <w:sz w:val="14"/>
              </w:rPr>
            </w:pPr>
            <w:proofErr w:type="gramStart"/>
            <w:r>
              <w:rPr>
                <w:b/>
                <w:sz w:val="14"/>
              </w:rPr>
              <w:t xml:space="preserve">7  </w:t>
            </w:r>
            <w:r>
              <w:rPr>
                <w:sz w:val="14"/>
              </w:rPr>
              <w:t>List</w:t>
            </w:r>
            <w:proofErr w:type="gramEnd"/>
            <w:r>
              <w:rPr>
                <w:sz w:val="14"/>
              </w:rPr>
              <w:t xml:space="preserve"> account number(s) here (optional)</w:t>
            </w:r>
          </w:p>
        </w:tc>
      </w:tr>
    </w:tbl>
    <w:p w14:paraId="16472031" w14:textId="77777777" w:rsidR="00C66A4B" w:rsidRDefault="00DB7539">
      <w:pPr>
        <w:pStyle w:val="Heading21"/>
        <w:spacing w:before="0" w:after="10" w:line="213" w:lineRule="exact"/>
        <w:ind w:left="1220" w:right="3473"/>
      </w:pPr>
      <w:r>
        <w:pict w14:anchorId="75CD7C3D">
          <v:rect id="_x0000_s1027" style="position:absolute;left:0;text-align:left;margin-left:65.8pt;margin-top:-82.55pt;width:8pt;height:8pt;z-index:-251652096;mso-position-horizontal-relative:page;mso-position-vertical-relative:text" filled="f" strokeweight=".5pt">
            <w10:wrap anchorx="page"/>
          </v:rect>
        </w:pict>
      </w:r>
      <w:r>
        <w:pict w14:anchorId="67241B4E">
          <v:line id="_x0000_s1028" style="position:absolute;left:0;text-align:left;z-index:-251650048;mso-position-horizontal-relative:page;mso-position-vertical-relative:text" from="503.75pt,-84.55pt" to="576.25pt,-84.55pt" strokeweight=".5pt">
            <w10:wrap anchorx="page"/>
          </v:line>
        </w:pict>
      </w:r>
      <w:r>
        <w:pict w14:anchorId="6F3875F2">
          <v:shapetype id="_x0000_t202" coordsize="21600,21600" o:spt="202" path="m0,0l0,21600,21600,21600,21600,0xe">
            <v:stroke joinstyle="miter"/>
            <v:path gradientshapeok="t" o:connecttype="rect"/>
          </v:shapetype>
          <v:shape id="_x0000_s1029" type="#_x0000_t202" style="position:absolute;left:0;text-align:left;margin-left:35.75pt;margin-top:-.95pt;width:36.25pt;height:12.4pt;z-index:-251648000;mso-position-horizontal-relative:page;mso-position-vertical-relative:text" fillcolor="black" stroked="f">
            <v:textbox inset="0,0,0,0">
              <w:txbxContent>
                <w:p w14:paraId="2FE5BDF6" w14:textId="77777777" w:rsidR="00C66A4B" w:rsidRDefault="00507B00">
                  <w:pPr>
                    <w:spacing w:before="2"/>
                    <w:ind w:left="109"/>
                    <w:rPr>
                      <w:b/>
                      <w:sz w:val="20"/>
                    </w:rPr>
                  </w:pPr>
                  <w:r>
                    <w:rPr>
                      <w:b/>
                      <w:color w:val="FFFFFF"/>
                      <w:w w:val="105"/>
                      <w:sz w:val="20"/>
                    </w:rPr>
                    <w:t>Part I</w:t>
                  </w:r>
                </w:p>
              </w:txbxContent>
            </v:textbox>
            <w10:wrap anchorx="page"/>
          </v:shape>
        </w:pict>
      </w:r>
      <w:r>
        <w:pict w14:anchorId="6411B35B">
          <v:shape id="_x0000_s1030" type="#_x0000_t202" style="position:absolute;left:0;text-align:left;margin-left:35.15pt;margin-top:-164.9pt;width:19.65pt;height:136.7pt;z-index:-251646976;mso-position-horizontal-relative:page;mso-position-vertical-relative:text" filled="f" stroked="f">
            <v:textbox style="layout-flow:vertical;mso-layout-flow-alt:bottom-to-top" inset="0,0,0,0">
              <w:txbxContent>
                <w:p w14:paraId="143F10B6" w14:textId="77777777" w:rsidR="00C66A4B" w:rsidRDefault="00507B00">
                  <w:pPr>
                    <w:jc w:val="center"/>
                    <w:rPr>
                      <w:b/>
                      <w:sz w:val="16"/>
                    </w:rPr>
                  </w:pPr>
                  <w:r>
                    <w:rPr>
                      <w:b/>
                      <w:w w:val="99"/>
                      <w:sz w:val="16"/>
                    </w:rPr>
                    <w:t>Print</w:t>
                  </w:r>
                  <w:r>
                    <w:rPr>
                      <w:b/>
                      <w:sz w:val="16"/>
                    </w:rPr>
                    <w:t xml:space="preserve"> or type</w:t>
                  </w:r>
                </w:p>
                <w:p w14:paraId="5270CA31" w14:textId="77777777" w:rsidR="00C66A4B" w:rsidRDefault="00507B00">
                  <w:pPr>
                    <w:spacing w:before="8"/>
                    <w:jc w:val="center"/>
                    <w:rPr>
                      <w:sz w:val="16"/>
                    </w:rPr>
                  </w:pPr>
                  <w:r>
                    <w:rPr>
                      <w:w w:val="96"/>
                      <w:sz w:val="16"/>
                    </w:rPr>
                    <w:t>See</w:t>
                  </w:r>
                  <w:r>
                    <w:rPr>
                      <w:sz w:val="16"/>
                    </w:rPr>
                    <w:t xml:space="preserve"> </w:t>
                  </w:r>
                  <w:r>
                    <w:rPr>
                      <w:b/>
                      <w:w w:val="99"/>
                      <w:sz w:val="16"/>
                    </w:rPr>
                    <w:t>Specific</w:t>
                  </w:r>
                  <w:r>
                    <w:rPr>
                      <w:b/>
                      <w:sz w:val="16"/>
                    </w:rPr>
                    <w:t xml:space="preserve"> </w:t>
                  </w:r>
                  <w:r>
                    <w:rPr>
                      <w:b/>
                      <w:w w:val="99"/>
                      <w:sz w:val="16"/>
                    </w:rPr>
                    <w:t>Instructions</w:t>
                  </w:r>
                  <w:r>
                    <w:rPr>
                      <w:b/>
                      <w:sz w:val="16"/>
                    </w:rPr>
                    <w:t xml:space="preserve"> </w:t>
                  </w:r>
                  <w:r>
                    <w:rPr>
                      <w:w w:val="101"/>
                      <w:sz w:val="16"/>
                    </w:rPr>
                    <w:t>on</w:t>
                  </w:r>
                  <w:r>
                    <w:rPr>
                      <w:sz w:val="16"/>
                    </w:rPr>
                    <w:t xml:space="preserve"> page 2.</w:t>
                  </w:r>
                </w:p>
              </w:txbxContent>
            </v:textbox>
            <w10:wrap anchorx="page"/>
          </v:shape>
        </w:pict>
      </w:r>
      <w:r w:rsidR="00507B00">
        <w:t>Taxpayer Identification Number (TIN)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7"/>
        <w:gridCol w:w="288"/>
        <w:gridCol w:w="288"/>
        <w:gridCol w:w="288"/>
        <w:gridCol w:w="291"/>
        <w:gridCol w:w="286"/>
        <w:gridCol w:w="286"/>
        <w:gridCol w:w="288"/>
        <w:gridCol w:w="288"/>
        <w:gridCol w:w="288"/>
        <w:gridCol w:w="288"/>
        <w:gridCol w:w="289"/>
      </w:tblGrid>
      <w:tr w:rsidR="00C66A4B" w14:paraId="03F84D52" w14:textId="77777777">
        <w:trPr>
          <w:trHeight w:hRule="exact" w:val="200"/>
        </w:trPr>
        <w:tc>
          <w:tcPr>
            <w:tcW w:w="7637" w:type="dxa"/>
            <w:vMerge w:val="restart"/>
            <w:tcBorders>
              <w:left w:val="nil"/>
            </w:tcBorders>
          </w:tcPr>
          <w:p w14:paraId="41AABF5C" w14:textId="77777777" w:rsidR="00C66A4B" w:rsidRDefault="00507B00">
            <w:pPr>
              <w:pStyle w:val="TableParagraph"/>
              <w:spacing w:before="25" w:line="180" w:lineRule="exact"/>
              <w:ind w:left="5" w:right="96"/>
              <w:rPr>
                <w:i/>
                <w:sz w:val="16"/>
              </w:rPr>
            </w:pPr>
            <w:r>
              <w:rPr>
                <w:sz w:val="16"/>
              </w:rPr>
              <w:t xml:space="preserve">Enter your TIN in the appropriate box. The TIN provided must match the name given on line 1 to avoid backup withholding. For individuals, this is generally your social security number (SSN). However, for a resident alien, sole proprietor, or disregarded entity, see the Part I instructions on page 3. For other entities, it is your employer identification number (EIN). If you do not have a number, see </w:t>
            </w:r>
            <w:r>
              <w:rPr>
                <w:i/>
                <w:sz w:val="16"/>
              </w:rPr>
              <w:t>How to get a</w:t>
            </w:r>
          </w:p>
        </w:tc>
        <w:tc>
          <w:tcPr>
            <w:tcW w:w="3168" w:type="dxa"/>
            <w:gridSpan w:val="11"/>
          </w:tcPr>
          <w:p w14:paraId="4E7BF1CE" w14:textId="77777777" w:rsidR="00C66A4B" w:rsidRDefault="00507B00">
            <w:pPr>
              <w:pStyle w:val="TableParagraph"/>
              <w:spacing w:before="3"/>
              <w:ind w:right="0"/>
              <w:rPr>
                <w:b/>
                <w:sz w:val="14"/>
              </w:rPr>
            </w:pPr>
            <w:r>
              <w:rPr>
                <w:b/>
                <w:sz w:val="14"/>
              </w:rPr>
              <w:t>Social security number</w:t>
            </w:r>
          </w:p>
        </w:tc>
      </w:tr>
      <w:tr w:rsidR="00C66A4B" w14:paraId="7177C09A" w14:textId="77777777">
        <w:trPr>
          <w:trHeight w:hRule="exact" w:val="520"/>
        </w:trPr>
        <w:tc>
          <w:tcPr>
            <w:tcW w:w="7637" w:type="dxa"/>
            <w:vMerge/>
            <w:tcBorders>
              <w:left w:val="nil"/>
              <w:bottom w:val="nil"/>
            </w:tcBorders>
          </w:tcPr>
          <w:p w14:paraId="67BB0253" w14:textId="77777777" w:rsidR="00C66A4B" w:rsidRDefault="00C66A4B"/>
        </w:tc>
        <w:tc>
          <w:tcPr>
            <w:tcW w:w="288" w:type="dxa"/>
          </w:tcPr>
          <w:p w14:paraId="0C552B8F" w14:textId="77777777" w:rsidR="00C66A4B" w:rsidRDefault="00C66A4B"/>
        </w:tc>
        <w:tc>
          <w:tcPr>
            <w:tcW w:w="288" w:type="dxa"/>
          </w:tcPr>
          <w:p w14:paraId="3A74B4A9" w14:textId="77777777" w:rsidR="00C66A4B" w:rsidRDefault="00C66A4B"/>
        </w:tc>
        <w:tc>
          <w:tcPr>
            <w:tcW w:w="288" w:type="dxa"/>
          </w:tcPr>
          <w:p w14:paraId="2A439B93" w14:textId="77777777" w:rsidR="00C66A4B" w:rsidRDefault="00C66A4B"/>
        </w:tc>
        <w:tc>
          <w:tcPr>
            <w:tcW w:w="291" w:type="dxa"/>
            <w:tcBorders>
              <w:bottom w:val="nil"/>
            </w:tcBorders>
          </w:tcPr>
          <w:p w14:paraId="7EB42A9E" w14:textId="77777777" w:rsidR="00C66A4B" w:rsidRDefault="00C66A4B">
            <w:pPr>
              <w:pStyle w:val="TableParagraph"/>
              <w:spacing w:before="6"/>
              <w:ind w:left="0" w:right="0"/>
              <w:rPr>
                <w:b/>
                <w:sz w:val="15"/>
              </w:rPr>
            </w:pPr>
          </w:p>
          <w:p w14:paraId="60D3F5E5" w14:textId="77777777" w:rsidR="00C66A4B" w:rsidRDefault="00507B00">
            <w:pPr>
              <w:pStyle w:val="TableParagraph"/>
              <w:ind w:left="146" w:right="0"/>
              <w:rPr>
                <w:b/>
                <w:sz w:val="16"/>
              </w:rPr>
            </w:pPr>
            <w:r>
              <w:rPr>
                <w:b/>
                <w:w w:val="89"/>
                <w:sz w:val="16"/>
              </w:rPr>
              <w:t>–</w:t>
            </w:r>
          </w:p>
        </w:tc>
        <w:tc>
          <w:tcPr>
            <w:tcW w:w="286" w:type="dxa"/>
          </w:tcPr>
          <w:p w14:paraId="3E8D2DD4" w14:textId="77777777" w:rsidR="00C66A4B" w:rsidRDefault="00C66A4B"/>
        </w:tc>
        <w:tc>
          <w:tcPr>
            <w:tcW w:w="286" w:type="dxa"/>
          </w:tcPr>
          <w:p w14:paraId="4923FD79" w14:textId="77777777" w:rsidR="00C66A4B" w:rsidRDefault="00C66A4B"/>
        </w:tc>
        <w:tc>
          <w:tcPr>
            <w:tcW w:w="288" w:type="dxa"/>
            <w:tcBorders>
              <w:bottom w:val="nil"/>
            </w:tcBorders>
          </w:tcPr>
          <w:p w14:paraId="04BFF489" w14:textId="77777777" w:rsidR="00C66A4B" w:rsidRDefault="00C66A4B">
            <w:pPr>
              <w:pStyle w:val="TableParagraph"/>
              <w:spacing w:before="6"/>
              <w:ind w:left="0" w:right="0"/>
              <w:rPr>
                <w:b/>
                <w:sz w:val="15"/>
              </w:rPr>
            </w:pPr>
          </w:p>
          <w:p w14:paraId="5314DC9F" w14:textId="77777777" w:rsidR="00C66A4B" w:rsidRDefault="00507B00">
            <w:pPr>
              <w:pStyle w:val="TableParagraph"/>
              <w:ind w:left="146" w:right="0"/>
              <w:rPr>
                <w:b/>
                <w:sz w:val="16"/>
              </w:rPr>
            </w:pPr>
            <w:r>
              <w:rPr>
                <w:b/>
                <w:w w:val="89"/>
                <w:sz w:val="16"/>
              </w:rPr>
              <w:t>–</w:t>
            </w:r>
          </w:p>
        </w:tc>
        <w:tc>
          <w:tcPr>
            <w:tcW w:w="288" w:type="dxa"/>
          </w:tcPr>
          <w:p w14:paraId="6260AA15" w14:textId="77777777" w:rsidR="00C66A4B" w:rsidRDefault="00C66A4B"/>
        </w:tc>
        <w:tc>
          <w:tcPr>
            <w:tcW w:w="288" w:type="dxa"/>
          </w:tcPr>
          <w:p w14:paraId="3169DE2B" w14:textId="77777777" w:rsidR="00C66A4B" w:rsidRDefault="00C66A4B"/>
        </w:tc>
        <w:tc>
          <w:tcPr>
            <w:tcW w:w="288" w:type="dxa"/>
          </w:tcPr>
          <w:p w14:paraId="457CD8BC" w14:textId="77777777" w:rsidR="00C66A4B" w:rsidRDefault="00C66A4B"/>
        </w:tc>
        <w:tc>
          <w:tcPr>
            <w:tcW w:w="288" w:type="dxa"/>
          </w:tcPr>
          <w:p w14:paraId="61937837" w14:textId="77777777" w:rsidR="00C66A4B" w:rsidRDefault="00C66A4B"/>
        </w:tc>
      </w:tr>
    </w:tbl>
    <w:p w14:paraId="1A24BFFF" w14:textId="77777777" w:rsidR="00C66A4B" w:rsidRDefault="00DB7539">
      <w:pPr>
        <w:tabs>
          <w:tab w:val="left" w:pos="7751"/>
        </w:tabs>
        <w:spacing w:before="14"/>
        <w:ind w:left="120" w:right="3473"/>
        <w:rPr>
          <w:b/>
          <w:sz w:val="18"/>
        </w:rPr>
      </w:pPr>
      <w:r>
        <w:pict w14:anchorId="161AA060">
          <v:group id="_x0000_s1031" style="position:absolute;left:0;text-align:left;margin-left:35.35pt;margin-top:11.45pt;width:541.25pt;height:36.65pt;z-index:-251649024;mso-position-horizontal-relative:page;mso-position-vertical-relative:text" coordorigin="708,229" coordsize="10825,733">
            <v:shape id="_x0000_s1032" style="position:absolute;left:8352;top:234;width:2880;height:720" coordorigin="8352,234" coordsize="2880,720" o:spt="100" adj="0,,0" path="m8352,434l11232,434,11232,234,8352,234,8352,434xm8352,954l8640,954,8640,474,8352,474,8352,954xm8640,954l8928,954,8928,474,8640,474,8640,954xm9214,954l9502,954,9502,474,9214,474,9214,954xm9504,954l9792,954,9792,474,9504,474,9504,954xm9790,954l10078,954,10078,474,9790,474,9790,954xm10078,954l10366,954,10366,474,10078,474,10078,954xm10366,954l10654,954,10654,474,10366,474,10366,954xm10654,954l10942,954,10942,474,10654,474,10654,954xm10944,954l11232,954,11232,474,10944,474,10944,954xe" filled="f" strokeweight=".5pt">
              <v:stroke joinstyle="round"/>
              <v:formulas/>
              <v:path arrowok="t" o:connecttype="segments"/>
            </v:shape>
            <v:line id="_x0000_s1033" style="position:absolute" from="715,954" to="11525,954"/>
            <v:shape id="_x0000_s1034" type="#_x0000_t202" style="position:absolute;left:8352;top:234;width:2880;height:220" filled="f" stroked="f">
              <v:textbox inset="0,0,0,0">
                <w:txbxContent>
                  <w:p w14:paraId="27D35C58" w14:textId="77777777" w:rsidR="00C66A4B" w:rsidRDefault="00507B00">
                    <w:pPr>
                      <w:spacing w:before="8"/>
                      <w:ind w:left="80"/>
                      <w:rPr>
                        <w:b/>
                        <w:sz w:val="14"/>
                      </w:rPr>
                    </w:pPr>
                    <w:r>
                      <w:rPr>
                        <w:b/>
                        <w:sz w:val="14"/>
                      </w:rPr>
                      <w:t>Employer identification number</w:t>
                    </w:r>
                  </w:p>
                </w:txbxContent>
              </v:textbox>
            </v:shape>
            <v:shape id="_x0000_s1035" type="#_x0000_t202" style="position:absolute;left:8928;top:454;width:287;height:500" filled="f" stroked="f">
              <v:textbox inset="0,0,0,0">
                <w:txbxContent>
                  <w:p w14:paraId="438BC6BE" w14:textId="77777777" w:rsidR="00C66A4B" w:rsidRDefault="00C66A4B">
                    <w:pPr>
                      <w:spacing w:before="3"/>
                      <w:rPr>
                        <w:sz w:val="14"/>
                      </w:rPr>
                    </w:pPr>
                  </w:p>
                  <w:p w14:paraId="64544E0C" w14:textId="77777777" w:rsidR="00C66A4B" w:rsidRDefault="00507B00">
                    <w:pPr>
                      <w:ind w:left="151"/>
                      <w:rPr>
                        <w:b/>
                        <w:sz w:val="16"/>
                      </w:rPr>
                    </w:pPr>
                    <w:r>
                      <w:rPr>
                        <w:b/>
                        <w:w w:val="89"/>
                        <w:sz w:val="16"/>
                      </w:rPr>
                      <w:t>–</w:t>
                    </w:r>
                  </w:p>
                </w:txbxContent>
              </v:textbox>
            </v:shape>
            <w10:wrap anchorx="page"/>
          </v:group>
        </w:pict>
      </w:r>
      <w:r w:rsidR="00507B00">
        <w:rPr>
          <w:i/>
          <w:position w:val="1"/>
          <w:sz w:val="16"/>
        </w:rPr>
        <w:t xml:space="preserve">TIN </w:t>
      </w:r>
      <w:r w:rsidR="00507B00">
        <w:rPr>
          <w:position w:val="1"/>
          <w:sz w:val="16"/>
        </w:rPr>
        <w:t>on</w:t>
      </w:r>
      <w:r w:rsidR="00507B00">
        <w:rPr>
          <w:spacing w:val="-2"/>
          <w:position w:val="1"/>
          <w:sz w:val="16"/>
        </w:rPr>
        <w:t xml:space="preserve"> </w:t>
      </w:r>
      <w:r w:rsidR="00507B00">
        <w:rPr>
          <w:position w:val="1"/>
          <w:sz w:val="16"/>
        </w:rPr>
        <w:t>page</w:t>
      </w:r>
      <w:r w:rsidR="00507B00">
        <w:rPr>
          <w:spacing w:val="-1"/>
          <w:position w:val="1"/>
          <w:sz w:val="16"/>
        </w:rPr>
        <w:t xml:space="preserve"> </w:t>
      </w:r>
      <w:r w:rsidR="00507B00">
        <w:rPr>
          <w:position w:val="1"/>
          <w:sz w:val="16"/>
        </w:rPr>
        <w:t>3.</w:t>
      </w:r>
      <w:r w:rsidR="00507B00">
        <w:rPr>
          <w:position w:val="1"/>
          <w:sz w:val="16"/>
        </w:rPr>
        <w:tab/>
      </w:r>
      <w:proofErr w:type="gramStart"/>
      <w:r w:rsidR="00507B00">
        <w:rPr>
          <w:b/>
          <w:sz w:val="18"/>
        </w:rPr>
        <w:t>or</w:t>
      </w:r>
      <w:proofErr w:type="gramEnd"/>
    </w:p>
    <w:p w14:paraId="0EE64A6B" w14:textId="77777777" w:rsidR="00C66A4B" w:rsidRDefault="00507B00">
      <w:pPr>
        <w:spacing w:before="63" w:line="180" w:lineRule="exact"/>
        <w:ind w:left="120" w:right="3473"/>
        <w:rPr>
          <w:sz w:val="16"/>
        </w:rPr>
      </w:pPr>
      <w:r>
        <w:rPr>
          <w:b/>
          <w:sz w:val="16"/>
        </w:rPr>
        <w:t xml:space="preserve">Note. </w:t>
      </w:r>
      <w:r>
        <w:rPr>
          <w:sz w:val="16"/>
        </w:rPr>
        <w:t xml:space="preserve">If the account is in more than one name, see the instructions for line 1 and the chart on page 4 for guidelines on </w:t>
      </w:r>
      <w:proofErr w:type="gramStart"/>
      <w:r>
        <w:rPr>
          <w:sz w:val="16"/>
        </w:rPr>
        <w:t>whose</w:t>
      </w:r>
      <w:proofErr w:type="gramEnd"/>
      <w:r>
        <w:rPr>
          <w:sz w:val="16"/>
        </w:rPr>
        <w:t xml:space="preserve"> number to enter.</w:t>
      </w:r>
    </w:p>
    <w:p w14:paraId="33C1A7DD" w14:textId="77777777" w:rsidR="00C66A4B" w:rsidRDefault="00C66A4B">
      <w:pPr>
        <w:pStyle w:val="BodyText"/>
        <w:spacing w:before="10" w:line="240" w:lineRule="auto"/>
        <w:ind w:left="0"/>
        <w:rPr>
          <w:sz w:val="19"/>
        </w:rPr>
      </w:pPr>
    </w:p>
    <w:p w14:paraId="27519D95" w14:textId="77777777" w:rsidR="00C66A4B" w:rsidRDefault="00507B00">
      <w:pPr>
        <w:tabs>
          <w:tab w:val="left" w:pos="1219"/>
        </w:tabs>
        <w:spacing w:before="76" w:after="10"/>
        <w:ind w:left="120" w:right="3473"/>
        <w:rPr>
          <w:b/>
          <w:sz w:val="20"/>
        </w:rPr>
      </w:pPr>
      <w:r>
        <w:rPr>
          <w:b/>
          <w:color w:val="FFFFFF"/>
          <w:spacing w:val="19"/>
          <w:sz w:val="20"/>
          <w:shd w:val="clear" w:color="auto" w:fill="000000"/>
        </w:rPr>
        <w:t xml:space="preserve"> </w:t>
      </w:r>
      <w:r>
        <w:rPr>
          <w:b/>
          <w:color w:val="FFFFFF"/>
          <w:w w:val="105"/>
          <w:sz w:val="20"/>
          <w:shd w:val="clear" w:color="auto" w:fill="000000"/>
        </w:rPr>
        <w:t>Part</w:t>
      </w:r>
      <w:r>
        <w:rPr>
          <w:b/>
          <w:color w:val="FFFFFF"/>
          <w:spacing w:val="-7"/>
          <w:w w:val="105"/>
          <w:sz w:val="20"/>
          <w:shd w:val="clear" w:color="auto" w:fill="000000"/>
        </w:rPr>
        <w:t xml:space="preserve"> </w:t>
      </w:r>
      <w:r>
        <w:rPr>
          <w:b/>
          <w:color w:val="FFFFFF"/>
          <w:w w:val="105"/>
          <w:sz w:val="20"/>
          <w:shd w:val="clear" w:color="auto" w:fill="000000"/>
        </w:rPr>
        <w:t>II</w:t>
      </w:r>
      <w:r>
        <w:rPr>
          <w:b/>
          <w:color w:val="FFFFFF"/>
          <w:w w:val="105"/>
          <w:sz w:val="20"/>
        </w:rPr>
        <w:tab/>
      </w:r>
      <w:r>
        <w:rPr>
          <w:b/>
          <w:w w:val="105"/>
          <w:sz w:val="20"/>
        </w:rPr>
        <w:t>Certification</w:t>
      </w:r>
    </w:p>
    <w:p w14:paraId="01171DDF" w14:textId="77777777" w:rsidR="00C66A4B" w:rsidRDefault="00DB7539">
      <w:pPr>
        <w:pStyle w:val="BodyText"/>
        <w:spacing w:before="0" w:line="20" w:lineRule="exact"/>
        <w:ind w:left="110"/>
        <w:rPr>
          <w:sz w:val="2"/>
        </w:rPr>
      </w:pPr>
      <w:r>
        <w:rPr>
          <w:sz w:val="2"/>
        </w:rPr>
      </w:r>
      <w:r>
        <w:rPr>
          <w:sz w:val="2"/>
        </w:rPr>
        <w:pict w14:anchorId="5B2618E9">
          <v:group id="_x0000_s1036" style="width:541pt;height:.5pt;mso-position-horizontal-relative:char;mso-position-vertical-relative:line" coordsize="10820,10">
            <v:line id="_x0000_s1037" style="position:absolute" from="5,5" to="10815,5" strokeweight=".5pt"/>
            <w10:wrap type="none"/>
            <w10:anchorlock/>
          </v:group>
        </w:pict>
      </w:r>
    </w:p>
    <w:p w14:paraId="6EE1A516" w14:textId="77777777" w:rsidR="00C66A4B" w:rsidRDefault="00507B00">
      <w:pPr>
        <w:spacing w:before="9"/>
        <w:ind w:left="120" w:right="3473"/>
        <w:rPr>
          <w:sz w:val="16"/>
        </w:rPr>
      </w:pPr>
      <w:r>
        <w:rPr>
          <w:sz w:val="16"/>
        </w:rPr>
        <w:t>Under penalties of perjury, I certify that:</w:t>
      </w:r>
    </w:p>
    <w:p w14:paraId="61873C38" w14:textId="77777777" w:rsidR="00C66A4B" w:rsidRDefault="00507B00">
      <w:pPr>
        <w:pStyle w:val="ListParagraph"/>
        <w:numPr>
          <w:ilvl w:val="0"/>
          <w:numId w:val="7"/>
        </w:numPr>
        <w:tabs>
          <w:tab w:val="left" w:pos="343"/>
        </w:tabs>
        <w:spacing w:before="56" w:line="240" w:lineRule="auto"/>
        <w:ind w:hanging="220"/>
        <w:rPr>
          <w:sz w:val="16"/>
        </w:rPr>
      </w:pPr>
      <w:r>
        <w:rPr>
          <w:sz w:val="16"/>
        </w:rPr>
        <w:t>The number shown on this form is my correct taxpayer identification number (or I am waiting for a number to be issued to me)</w:t>
      </w:r>
      <w:proofErr w:type="gramStart"/>
      <w:r>
        <w:rPr>
          <w:sz w:val="16"/>
        </w:rPr>
        <w:t xml:space="preserve">;  </w:t>
      </w:r>
      <w:r>
        <w:rPr>
          <w:spacing w:val="12"/>
          <w:sz w:val="16"/>
        </w:rPr>
        <w:t xml:space="preserve"> </w:t>
      </w:r>
      <w:r>
        <w:rPr>
          <w:sz w:val="16"/>
        </w:rPr>
        <w:t>and</w:t>
      </w:r>
      <w:proofErr w:type="gramEnd"/>
    </w:p>
    <w:p w14:paraId="1C1E260F" w14:textId="77777777" w:rsidR="00C66A4B" w:rsidRDefault="00507B00">
      <w:pPr>
        <w:pStyle w:val="ListParagraph"/>
        <w:numPr>
          <w:ilvl w:val="0"/>
          <w:numId w:val="7"/>
        </w:numPr>
        <w:tabs>
          <w:tab w:val="left" w:pos="343"/>
        </w:tabs>
        <w:spacing w:before="102" w:line="180" w:lineRule="exact"/>
        <w:ind w:right="750" w:hanging="220"/>
        <w:rPr>
          <w:sz w:val="16"/>
        </w:rPr>
      </w:pPr>
      <w:r>
        <w:rPr>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w:t>
      </w:r>
      <w:proofErr w:type="gramStart"/>
      <w:r>
        <w:rPr>
          <w:sz w:val="16"/>
        </w:rPr>
        <w:t xml:space="preserve">; </w:t>
      </w:r>
      <w:r>
        <w:rPr>
          <w:spacing w:val="28"/>
          <w:sz w:val="16"/>
        </w:rPr>
        <w:t xml:space="preserve"> </w:t>
      </w:r>
      <w:r>
        <w:rPr>
          <w:sz w:val="16"/>
        </w:rPr>
        <w:t>and</w:t>
      </w:r>
      <w:proofErr w:type="gramEnd"/>
    </w:p>
    <w:p w14:paraId="4BA6CEA3" w14:textId="77777777" w:rsidR="00C66A4B" w:rsidRDefault="00507B00">
      <w:pPr>
        <w:pStyle w:val="ListParagraph"/>
        <w:numPr>
          <w:ilvl w:val="0"/>
          <w:numId w:val="7"/>
        </w:numPr>
        <w:tabs>
          <w:tab w:val="left" w:pos="343"/>
        </w:tabs>
        <w:spacing w:before="134" w:line="240" w:lineRule="auto"/>
        <w:ind w:left="342" w:hanging="222"/>
        <w:rPr>
          <w:sz w:val="16"/>
        </w:rPr>
      </w:pPr>
      <w:r>
        <w:rPr>
          <w:sz w:val="16"/>
        </w:rPr>
        <w:t>I am a U.S. citizen or other U.S. person (defined below);</w:t>
      </w:r>
      <w:r>
        <w:rPr>
          <w:spacing w:val="6"/>
          <w:sz w:val="16"/>
        </w:rPr>
        <w:t xml:space="preserve"> </w:t>
      </w:r>
      <w:r>
        <w:rPr>
          <w:sz w:val="16"/>
        </w:rPr>
        <w:t>and</w:t>
      </w:r>
    </w:p>
    <w:p w14:paraId="59521E1A" w14:textId="77777777" w:rsidR="00C66A4B" w:rsidRDefault="00507B00">
      <w:pPr>
        <w:pStyle w:val="ListParagraph"/>
        <w:numPr>
          <w:ilvl w:val="0"/>
          <w:numId w:val="7"/>
        </w:numPr>
        <w:tabs>
          <w:tab w:val="left" w:pos="298"/>
        </w:tabs>
        <w:spacing w:before="56" w:line="240" w:lineRule="auto"/>
        <w:ind w:left="297" w:hanging="177"/>
        <w:rPr>
          <w:sz w:val="16"/>
        </w:rPr>
      </w:pPr>
      <w:r>
        <w:rPr>
          <w:sz w:val="16"/>
        </w:rPr>
        <w:t xml:space="preserve">The FATCA code(s) entered on </w:t>
      </w:r>
      <w:proofErr w:type="gramStart"/>
      <w:r>
        <w:rPr>
          <w:sz w:val="16"/>
        </w:rPr>
        <w:t>this form</w:t>
      </w:r>
      <w:proofErr w:type="gramEnd"/>
      <w:r>
        <w:rPr>
          <w:sz w:val="16"/>
        </w:rPr>
        <w:t xml:space="preserve"> (if any) indicating that I am exempt from FATCA reporting is</w:t>
      </w:r>
      <w:r>
        <w:rPr>
          <w:spacing w:val="15"/>
          <w:sz w:val="16"/>
        </w:rPr>
        <w:t xml:space="preserve"> </w:t>
      </w:r>
      <w:r>
        <w:rPr>
          <w:sz w:val="16"/>
        </w:rPr>
        <w:t>correct.</w:t>
      </w:r>
    </w:p>
    <w:p w14:paraId="3E59B1F3" w14:textId="77777777" w:rsidR="00C66A4B" w:rsidRDefault="00507B00">
      <w:pPr>
        <w:spacing w:before="62" w:after="19" w:line="180" w:lineRule="exact"/>
        <w:ind w:left="120" w:right="838"/>
        <w:rPr>
          <w:sz w:val="16"/>
        </w:rPr>
      </w:pPr>
      <w:r>
        <w:rPr>
          <w:b/>
          <w:sz w:val="16"/>
        </w:rPr>
        <w:t xml:space="preserve">Certification instructions. </w:t>
      </w:r>
      <w:r>
        <w:rPr>
          <w:sz w:val="16"/>
        </w:rPr>
        <w:t xml:space="preserve">You must cross out item 2 above if </w:t>
      </w:r>
      <w:proofErr w:type="gramStart"/>
      <w:r>
        <w:rPr>
          <w:sz w:val="16"/>
        </w:rPr>
        <w:t>you have been notified by the IRS</w:t>
      </w:r>
      <w:proofErr w:type="gramEnd"/>
      <w:r>
        <w:rPr>
          <w:sz w:val="16"/>
        </w:rPr>
        <w:t xml:space="preserve">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 an individual retirement arrangement (IRA), and generally, payments other than interest and dividends, you are not required to sign the certification, but you must provide your correct TIN. See the instructions on page</w:t>
      </w:r>
      <w:r>
        <w:rPr>
          <w:spacing w:val="26"/>
          <w:sz w:val="16"/>
        </w:rPr>
        <w:t xml:space="preserve"> </w:t>
      </w:r>
      <w:r>
        <w:rPr>
          <w:sz w:val="16"/>
        </w:rPr>
        <w:t>3.</w:t>
      </w:r>
    </w:p>
    <w:p w14:paraId="120C7D57" w14:textId="77777777" w:rsidR="00C66A4B" w:rsidRDefault="00DB7539">
      <w:pPr>
        <w:pStyle w:val="BodyText"/>
        <w:spacing w:before="0" w:line="240" w:lineRule="auto"/>
        <w:ind w:left="107"/>
        <w:rPr>
          <w:sz w:val="20"/>
        </w:rPr>
        <w:sectPr w:rsidR="00C66A4B">
          <w:type w:val="continuous"/>
          <w:pgSz w:w="12240" w:h="15840"/>
          <w:pgMar w:top="700" w:right="0" w:bottom="280" w:left="600" w:header="720" w:footer="720" w:gutter="0"/>
          <w:cols w:space="720"/>
        </w:sectPr>
      </w:pPr>
      <w:r>
        <w:rPr>
          <w:sz w:val="20"/>
        </w:rPr>
      </w:r>
      <w:r>
        <w:rPr>
          <w:sz w:val="20"/>
        </w:rPr>
        <w:pict w14:anchorId="2D8B37B1">
          <v:group id="_x0000_s1038" style="width:541.25pt;height:25.15pt;mso-position-horizontal-relative:char;mso-position-vertical-relative:line" coordsize="10825,503">
            <v:line id="_x0000_s1039" style="position:absolute" from="8,10" to="738,10" strokeweight=".5pt"/>
            <v:line id="_x0000_s1040" style="position:absolute" from="728,10" to="6930,10" strokeweight=".5pt"/>
            <v:line id="_x0000_s1041" style="position:absolute" from="8,490" to="738,490"/>
            <v:line id="_x0000_s1042" style="position:absolute" from="728,490" to="6930,490"/>
            <v:line id="_x0000_s1043" style="position:absolute" from="733,5" to="733,498" strokeweight=".5pt"/>
            <v:line id="_x0000_s1044" style="position:absolute" from="6920,10" to="10818,10" strokeweight=".5pt"/>
            <v:line id="_x0000_s1045" style="position:absolute" from="6920,490" to="10818,490"/>
            <v:shape id="_x0000_s1046" type="#_x0000_t202" style="position:absolute;left:13;top:29;width:456;height:400" filled="f" stroked="f">
              <v:textbox inset="0,0,0,0">
                <w:txbxContent>
                  <w:p w14:paraId="562A7026" w14:textId="77777777" w:rsidR="00C66A4B" w:rsidRDefault="00507B00">
                    <w:pPr>
                      <w:spacing w:before="3" w:line="200" w:lineRule="exact"/>
                      <w:ind w:right="-9"/>
                      <w:rPr>
                        <w:b/>
                        <w:sz w:val="20"/>
                      </w:rPr>
                    </w:pPr>
                    <w:r>
                      <w:rPr>
                        <w:b/>
                        <w:sz w:val="20"/>
                      </w:rPr>
                      <w:t>Sign Here</w:t>
                    </w:r>
                  </w:p>
                </w:txbxContent>
              </v:textbox>
            </v:shape>
            <v:shape id="_x0000_s1047" type="#_x0000_t202" style="position:absolute;left:873;top:122;width:915;height:314" filled="f" stroked="f">
              <v:textbox inset="0,0,0,0">
                <w:txbxContent>
                  <w:p w14:paraId="3FEA3F11" w14:textId="77777777" w:rsidR="00C66A4B" w:rsidRDefault="00507B00">
                    <w:pPr>
                      <w:spacing w:line="144" w:lineRule="exact"/>
                      <w:ind w:right="-20"/>
                      <w:rPr>
                        <w:b/>
                        <w:sz w:val="14"/>
                      </w:rPr>
                    </w:pPr>
                    <w:r>
                      <w:rPr>
                        <w:b/>
                        <w:sz w:val="14"/>
                      </w:rPr>
                      <w:t>Signature of</w:t>
                    </w:r>
                  </w:p>
                  <w:p w14:paraId="18824D23" w14:textId="77777777" w:rsidR="00C66A4B" w:rsidRDefault="00507B00">
                    <w:pPr>
                      <w:spacing w:before="4" w:line="165" w:lineRule="exact"/>
                      <w:ind w:right="-20"/>
                      <w:rPr>
                        <w:rFonts w:ascii="Lucida Sans Unicode" w:hAnsi="Lucida Sans Unicode"/>
                        <w:sz w:val="10"/>
                      </w:rPr>
                    </w:pPr>
                    <w:r>
                      <w:rPr>
                        <w:b/>
                        <w:w w:val="105"/>
                        <w:sz w:val="14"/>
                      </w:rPr>
                      <w:t>U.S. person</w:t>
                    </w:r>
                    <w:r>
                      <w:rPr>
                        <w:b/>
                        <w:spacing w:val="-27"/>
                        <w:w w:val="105"/>
                        <w:sz w:val="14"/>
                      </w:rPr>
                      <w:t xml:space="preserve"> </w:t>
                    </w:r>
                    <w:r>
                      <w:rPr>
                        <w:rFonts w:ascii="Lucida Sans Unicode" w:hAnsi="Lucida Sans Unicode"/>
                        <w:w w:val="105"/>
                        <w:position w:val="3"/>
                        <w:sz w:val="10"/>
                      </w:rPr>
                      <w:t>▶</w:t>
                    </w:r>
                  </w:p>
                </w:txbxContent>
              </v:textbox>
            </v:shape>
            <v:shape id="_x0000_s1048" type="#_x0000_t202" style="position:absolute;left:6925;top:296;width:453;height:140" filled="f" stroked="f">
              <v:textbox inset="0,0,0,0">
                <w:txbxContent>
                  <w:p w14:paraId="03249501" w14:textId="77777777" w:rsidR="00C66A4B" w:rsidRDefault="00507B00">
                    <w:pPr>
                      <w:spacing w:line="140" w:lineRule="exact"/>
                      <w:ind w:right="-20"/>
                      <w:rPr>
                        <w:rFonts w:ascii="Lucida Sans Unicode" w:hAnsi="Lucida Sans Unicode"/>
                        <w:sz w:val="10"/>
                      </w:rPr>
                    </w:pPr>
                    <w:r>
                      <w:rPr>
                        <w:b/>
                        <w:w w:val="110"/>
                        <w:sz w:val="14"/>
                      </w:rPr>
                      <w:t>Date</w:t>
                    </w:r>
                    <w:r>
                      <w:rPr>
                        <w:b/>
                        <w:spacing w:val="-12"/>
                        <w:w w:val="110"/>
                        <w:sz w:val="14"/>
                      </w:rPr>
                      <w:t xml:space="preserve"> </w:t>
                    </w:r>
                    <w:r>
                      <w:rPr>
                        <w:rFonts w:ascii="Lucida Sans Unicode" w:hAnsi="Lucida Sans Unicode"/>
                        <w:w w:val="110"/>
                        <w:position w:val="3"/>
                        <w:sz w:val="10"/>
                      </w:rPr>
                      <w:t>▶</w:t>
                    </w:r>
                  </w:p>
                </w:txbxContent>
              </v:textbox>
            </v:shape>
            <w10:wrap type="none"/>
            <w10:anchorlock/>
          </v:group>
        </w:pict>
      </w:r>
    </w:p>
    <w:p w14:paraId="04311FB7" w14:textId="77777777" w:rsidR="00C66A4B" w:rsidRDefault="00507B00">
      <w:pPr>
        <w:spacing w:before="66"/>
        <w:ind w:left="120"/>
        <w:rPr>
          <w:b/>
          <w:sz w:val="24"/>
        </w:rPr>
      </w:pPr>
      <w:r>
        <w:rPr>
          <w:b/>
          <w:sz w:val="24"/>
        </w:rPr>
        <w:lastRenderedPageBreak/>
        <w:t>General Instructions</w:t>
      </w:r>
    </w:p>
    <w:p w14:paraId="6B9A704B" w14:textId="77777777" w:rsidR="00C66A4B" w:rsidRDefault="00507B00">
      <w:pPr>
        <w:pStyle w:val="BodyText"/>
        <w:spacing w:before="66" w:line="240" w:lineRule="auto"/>
      </w:pPr>
      <w:r>
        <w:t>Section references are to the Internal Revenue Code unless otherwise noted.</w:t>
      </w:r>
    </w:p>
    <w:p w14:paraId="1ED2CBA8" w14:textId="77777777" w:rsidR="00C66A4B" w:rsidRDefault="00507B00">
      <w:pPr>
        <w:spacing w:before="62" w:line="154" w:lineRule="exact"/>
        <w:ind w:left="120"/>
        <w:rPr>
          <w:sz w:val="14"/>
        </w:rPr>
      </w:pPr>
      <w:r>
        <w:rPr>
          <w:b/>
          <w:sz w:val="14"/>
        </w:rPr>
        <w:t>Future developments</w:t>
      </w:r>
      <w:r>
        <w:rPr>
          <w:sz w:val="14"/>
        </w:rPr>
        <w:t>. Information about developments affecting Form W-9 (such</w:t>
      </w:r>
      <w:r>
        <w:rPr>
          <w:w w:val="98"/>
          <w:sz w:val="14"/>
        </w:rPr>
        <w:t xml:space="preserve"> </w:t>
      </w:r>
      <w:r>
        <w:rPr>
          <w:sz w:val="14"/>
        </w:rPr>
        <w:t xml:space="preserve">as legislation enacted after we release it) is at </w:t>
      </w:r>
      <w:hyperlink r:id="rId8" w:history="1">
        <w:r>
          <w:rPr>
            <w:i/>
            <w:sz w:val="14"/>
          </w:rPr>
          <w:t>www.irs.gov/fw9</w:t>
        </w:r>
        <w:r>
          <w:rPr>
            <w:sz w:val="14"/>
          </w:rPr>
          <w:t>.</w:t>
        </w:r>
      </w:hyperlink>
    </w:p>
    <w:p w14:paraId="17DBC0C7" w14:textId="77777777" w:rsidR="00C66A4B" w:rsidRDefault="00507B00">
      <w:pPr>
        <w:pStyle w:val="Heading21"/>
        <w:ind w:right="0"/>
      </w:pPr>
      <w:r>
        <w:t>Purpose of Form</w:t>
      </w:r>
    </w:p>
    <w:p w14:paraId="647F567A" w14:textId="77777777" w:rsidR="00C66A4B" w:rsidRDefault="00507B00">
      <w:pPr>
        <w:pStyle w:val="BodyText"/>
        <w:spacing w:before="71"/>
      </w:pPr>
      <w:r>
        <w:t xml:space="preserve">An individual or entity (Form W-9 requester) who is required to file an information return with the IRS must obtain your correct taxpayer identification number (TIN) which may be your social security number (SSN), individual taxpayer identification number (ITIN), adoption taxpayer identification number (ATIN), or employer identification number (EIN), to report on an information return the amount paid to you, or other amount reportable on an information return. Examples of information returns include, but are not limited to, </w:t>
      </w:r>
      <w:proofErr w:type="gramStart"/>
      <w:r>
        <w:t>the  following</w:t>
      </w:r>
      <w:proofErr w:type="gramEnd"/>
      <w:r>
        <w:t>:</w:t>
      </w:r>
    </w:p>
    <w:p w14:paraId="04256B67" w14:textId="77777777" w:rsidR="00C66A4B" w:rsidRDefault="00507B00">
      <w:pPr>
        <w:pStyle w:val="ListParagraph"/>
        <w:numPr>
          <w:ilvl w:val="0"/>
          <w:numId w:val="8"/>
        </w:numPr>
        <w:tabs>
          <w:tab w:val="left" w:pos="229"/>
        </w:tabs>
        <w:spacing w:before="53" w:line="240" w:lineRule="auto"/>
        <w:ind w:firstLine="0"/>
        <w:rPr>
          <w:sz w:val="14"/>
        </w:rPr>
      </w:pPr>
      <w:r>
        <w:rPr>
          <w:sz w:val="14"/>
        </w:rPr>
        <w:t>Form 1099-INT (interest earned or</w:t>
      </w:r>
      <w:r>
        <w:rPr>
          <w:spacing w:val="-9"/>
          <w:sz w:val="14"/>
        </w:rPr>
        <w:t xml:space="preserve"> </w:t>
      </w:r>
      <w:r>
        <w:rPr>
          <w:sz w:val="14"/>
        </w:rPr>
        <w:t>paid)</w:t>
      </w:r>
    </w:p>
    <w:p w14:paraId="2A96032B" w14:textId="77777777" w:rsidR="00C66A4B" w:rsidRDefault="00507B00">
      <w:pPr>
        <w:pStyle w:val="ListParagraph"/>
        <w:numPr>
          <w:ilvl w:val="0"/>
          <w:numId w:val="8"/>
        </w:numPr>
        <w:tabs>
          <w:tab w:val="left" w:pos="229"/>
        </w:tabs>
        <w:spacing w:before="54" w:line="240" w:lineRule="auto"/>
        <w:ind w:left="228" w:hanging="108"/>
        <w:rPr>
          <w:sz w:val="14"/>
        </w:rPr>
      </w:pPr>
      <w:r>
        <w:rPr>
          <w:sz w:val="14"/>
        </w:rPr>
        <w:t xml:space="preserve">Form 1099-DIV (dividends, including those from stocks or </w:t>
      </w:r>
      <w:proofErr w:type="gramStart"/>
      <w:r>
        <w:rPr>
          <w:sz w:val="14"/>
        </w:rPr>
        <w:t xml:space="preserve">mutual </w:t>
      </w:r>
      <w:r>
        <w:rPr>
          <w:spacing w:val="4"/>
          <w:sz w:val="14"/>
        </w:rPr>
        <w:t xml:space="preserve"> </w:t>
      </w:r>
      <w:r>
        <w:rPr>
          <w:sz w:val="14"/>
        </w:rPr>
        <w:t>funds</w:t>
      </w:r>
      <w:proofErr w:type="gramEnd"/>
      <w:r>
        <w:rPr>
          <w:sz w:val="14"/>
        </w:rPr>
        <w:t>)</w:t>
      </w:r>
    </w:p>
    <w:p w14:paraId="58045DAA" w14:textId="77777777" w:rsidR="00C66A4B" w:rsidRDefault="00507B00">
      <w:pPr>
        <w:pStyle w:val="ListParagraph"/>
        <w:numPr>
          <w:ilvl w:val="0"/>
          <w:numId w:val="8"/>
        </w:numPr>
        <w:tabs>
          <w:tab w:val="left" w:pos="229"/>
        </w:tabs>
        <w:spacing w:before="54" w:line="240" w:lineRule="auto"/>
        <w:ind w:left="228" w:hanging="108"/>
        <w:rPr>
          <w:sz w:val="14"/>
        </w:rPr>
      </w:pPr>
      <w:r>
        <w:rPr>
          <w:sz w:val="14"/>
        </w:rPr>
        <w:t>Form 1099-MISC (various types of income, prizes, awards, or gross</w:t>
      </w:r>
      <w:r>
        <w:rPr>
          <w:spacing w:val="32"/>
          <w:sz w:val="14"/>
        </w:rPr>
        <w:t xml:space="preserve"> </w:t>
      </w:r>
      <w:r>
        <w:rPr>
          <w:sz w:val="14"/>
        </w:rPr>
        <w:t>proceeds)</w:t>
      </w:r>
    </w:p>
    <w:p w14:paraId="3A8A22D1" w14:textId="77777777" w:rsidR="00C66A4B" w:rsidRDefault="00507B00">
      <w:pPr>
        <w:pStyle w:val="ListParagraph"/>
        <w:numPr>
          <w:ilvl w:val="0"/>
          <w:numId w:val="8"/>
        </w:numPr>
        <w:tabs>
          <w:tab w:val="left" w:pos="229"/>
        </w:tabs>
        <w:spacing w:before="62"/>
        <w:ind w:right="381" w:firstLine="0"/>
        <w:rPr>
          <w:sz w:val="14"/>
        </w:rPr>
      </w:pPr>
      <w:r>
        <w:rPr>
          <w:sz w:val="14"/>
        </w:rPr>
        <w:t>Form 1099-B (stock or mutual fund sales and certain other transactions by brokers)</w:t>
      </w:r>
    </w:p>
    <w:p w14:paraId="60668085" w14:textId="77777777" w:rsidR="00C66A4B" w:rsidRDefault="00507B00">
      <w:pPr>
        <w:pStyle w:val="ListParagraph"/>
        <w:numPr>
          <w:ilvl w:val="0"/>
          <w:numId w:val="8"/>
        </w:numPr>
        <w:tabs>
          <w:tab w:val="left" w:pos="229"/>
        </w:tabs>
        <w:spacing w:before="53" w:line="240" w:lineRule="auto"/>
        <w:ind w:left="228" w:hanging="108"/>
        <w:rPr>
          <w:sz w:val="14"/>
        </w:rPr>
      </w:pPr>
      <w:r>
        <w:rPr>
          <w:sz w:val="14"/>
        </w:rPr>
        <w:t>Form 1099-S (proceeds from real estate</w:t>
      </w:r>
      <w:r>
        <w:rPr>
          <w:spacing w:val="14"/>
          <w:sz w:val="14"/>
        </w:rPr>
        <w:t xml:space="preserve"> </w:t>
      </w:r>
      <w:r>
        <w:rPr>
          <w:sz w:val="14"/>
        </w:rPr>
        <w:t>transactions)</w:t>
      </w:r>
    </w:p>
    <w:p w14:paraId="575D4AED" w14:textId="77777777" w:rsidR="00C66A4B" w:rsidRDefault="00507B00">
      <w:pPr>
        <w:pStyle w:val="ListParagraph"/>
        <w:numPr>
          <w:ilvl w:val="0"/>
          <w:numId w:val="8"/>
        </w:numPr>
        <w:tabs>
          <w:tab w:val="left" w:pos="229"/>
        </w:tabs>
        <w:spacing w:before="54" w:line="240" w:lineRule="auto"/>
        <w:ind w:left="228" w:hanging="108"/>
        <w:rPr>
          <w:sz w:val="14"/>
        </w:rPr>
      </w:pPr>
      <w:r>
        <w:rPr>
          <w:sz w:val="14"/>
        </w:rPr>
        <w:t xml:space="preserve">Form 1099-K (merchant card and third party </w:t>
      </w:r>
      <w:proofErr w:type="gramStart"/>
      <w:r>
        <w:rPr>
          <w:sz w:val="14"/>
        </w:rPr>
        <w:t xml:space="preserve">network </w:t>
      </w:r>
      <w:r>
        <w:rPr>
          <w:spacing w:val="9"/>
          <w:sz w:val="14"/>
        </w:rPr>
        <w:t xml:space="preserve"> </w:t>
      </w:r>
      <w:r>
        <w:rPr>
          <w:sz w:val="14"/>
        </w:rPr>
        <w:t>transactions</w:t>
      </w:r>
      <w:proofErr w:type="gramEnd"/>
      <w:r>
        <w:rPr>
          <w:sz w:val="14"/>
        </w:rPr>
        <w:t>)</w:t>
      </w:r>
    </w:p>
    <w:p w14:paraId="3110536B" w14:textId="77777777" w:rsidR="00C66A4B" w:rsidRDefault="00507B00">
      <w:pPr>
        <w:pStyle w:val="ListParagraph"/>
        <w:numPr>
          <w:ilvl w:val="0"/>
          <w:numId w:val="8"/>
        </w:numPr>
        <w:tabs>
          <w:tab w:val="left" w:pos="229"/>
        </w:tabs>
        <w:spacing w:before="97"/>
        <w:ind w:right="1064" w:firstLine="0"/>
        <w:rPr>
          <w:sz w:val="14"/>
        </w:rPr>
      </w:pPr>
      <w:r>
        <w:rPr>
          <w:sz w:val="14"/>
        </w:rPr>
        <w:br w:type="column"/>
      </w:r>
      <w:r>
        <w:rPr>
          <w:sz w:val="14"/>
        </w:rPr>
        <w:lastRenderedPageBreak/>
        <w:t>Form 1098 (home mortgage interest), 1098-E (student loan interest),</w:t>
      </w:r>
      <w:r>
        <w:rPr>
          <w:spacing w:val="-4"/>
          <w:sz w:val="14"/>
        </w:rPr>
        <w:t xml:space="preserve"> </w:t>
      </w:r>
      <w:r>
        <w:rPr>
          <w:sz w:val="14"/>
        </w:rPr>
        <w:t>1098-T (tuition)</w:t>
      </w:r>
    </w:p>
    <w:p w14:paraId="5A5D0A3C" w14:textId="77777777" w:rsidR="00C66A4B" w:rsidRDefault="00507B00">
      <w:pPr>
        <w:pStyle w:val="ListParagraph"/>
        <w:numPr>
          <w:ilvl w:val="0"/>
          <w:numId w:val="8"/>
        </w:numPr>
        <w:tabs>
          <w:tab w:val="left" w:pos="229"/>
        </w:tabs>
        <w:spacing w:before="53" w:line="240" w:lineRule="auto"/>
        <w:ind w:left="228" w:hanging="108"/>
        <w:rPr>
          <w:sz w:val="14"/>
        </w:rPr>
      </w:pPr>
      <w:r>
        <w:rPr>
          <w:sz w:val="14"/>
        </w:rPr>
        <w:t>Form 1099-C (canceled</w:t>
      </w:r>
      <w:r>
        <w:rPr>
          <w:spacing w:val="7"/>
          <w:sz w:val="14"/>
        </w:rPr>
        <w:t xml:space="preserve"> </w:t>
      </w:r>
      <w:r>
        <w:rPr>
          <w:sz w:val="14"/>
        </w:rPr>
        <w:t>debt)</w:t>
      </w:r>
    </w:p>
    <w:p w14:paraId="3E5E7BE2" w14:textId="77777777" w:rsidR="00C66A4B" w:rsidRDefault="00507B00">
      <w:pPr>
        <w:pStyle w:val="ListParagraph"/>
        <w:numPr>
          <w:ilvl w:val="0"/>
          <w:numId w:val="8"/>
        </w:numPr>
        <w:tabs>
          <w:tab w:val="left" w:pos="229"/>
        </w:tabs>
        <w:spacing w:before="54" w:line="240" w:lineRule="auto"/>
        <w:ind w:left="228" w:hanging="108"/>
        <w:rPr>
          <w:sz w:val="14"/>
        </w:rPr>
      </w:pPr>
      <w:r>
        <w:rPr>
          <w:sz w:val="14"/>
        </w:rPr>
        <w:t xml:space="preserve">Form 1099-A (acquisition or abandonment of </w:t>
      </w:r>
      <w:proofErr w:type="gramStart"/>
      <w:r>
        <w:rPr>
          <w:sz w:val="14"/>
        </w:rPr>
        <w:t xml:space="preserve">secured </w:t>
      </w:r>
      <w:r>
        <w:rPr>
          <w:spacing w:val="1"/>
          <w:sz w:val="14"/>
        </w:rPr>
        <w:t xml:space="preserve"> </w:t>
      </w:r>
      <w:r>
        <w:rPr>
          <w:sz w:val="14"/>
        </w:rPr>
        <w:t>property</w:t>
      </w:r>
      <w:proofErr w:type="gramEnd"/>
      <w:r>
        <w:rPr>
          <w:sz w:val="14"/>
        </w:rPr>
        <w:t>)</w:t>
      </w:r>
    </w:p>
    <w:p w14:paraId="49C37002" w14:textId="77777777" w:rsidR="00C66A4B" w:rsidRDefault="00507B00">
      <w:pPr>
        <w:pStyle w:val="BodyText"/>
        <w:spacing w:before="87"/>
        <w:ind w:right="1160" w:firstLine="140"/>
      </w:pPr>
      <w:r>
        <w:t>Use Form W-9 only if you are a U.S. person (including a resident alien), to provide your correct TIN.</w:t>
      </w:r>
    </w:p>
    <w:p w14:paraId="69ACCD92" w14:textId="77777777" w:rsidR="00C66A4B" w:rsidRDefault="00507B00">
      <w:pPr>
        <w:spacing w:before="61" w:line="154" w:lineRule="exact"/>
        <w:ind w:left="120" w:right="780" w:firstLine="140"/>
        <w:rPr>
          <w:sz w:val="14"/>
        </w:rPr>
      </w:pPr>
      <w:r>
        <w:rPr>
          <w:i/>
          <w:sz w:val="14"/>
        </w:rPr>
        <w:t xml:space="preserve">If you do not return Form W-9 to the requester with a TIN, you might be subject to backup withholding. </w:t>
      </w:r>
      <w:r>
        <w:rPr>
          <w:sz w:val="14"/>
        </w:rPr>
        <w:t xml:space="preserve">See </w:t>
      </w:r>
      <w:proofErr w:type="gramStart"/>
      <w:r>
        <w:rPr>
          <w:i/>
          <w:sz w:val="14"/>
        </w:rPr>
        <w:t>What</w:t>
      </w:r>
      <w:proofErr w:type="gramEnd"/>
      <w:r>
        <w:rPr>
          <w:i/>
          <w:sz w:val="14"/>
        </w:rPr>
        <w:t xml:space="preserve"> is backup withholding? </w:t>
      </w:r>
      <w:proofErr w:type="gramStart"/>
      <w:r>
        <w:rPr>
          <w:sz w:val="14"/>
        </w:rPr>
        <w:t>on</w:t>
      </w:r>
      <w:proofErr w:type="gramEnd"/>
      <w:r>
        <w:rPr>
          <w:sz w:val="14"/>
        </w:rPr>
        <w:t xml:space="preserve"> page  2.</w:t>
      </w:r>
    </w:p>
    <w:p w14:paraId="255759DE" w14:textId="77777777" w:rsidR="00C66A4B" w:rsidRDefault="00507B00">
      <w:pPr>
        <w:pStyle w:val="BodyText"/>
        <w:spacing w:before="53" w:line="240" w:lineRule="auto"/>
        <w:ind w:left="260" w:right="1160"/>
      </w:pPr>
      <w:r>
        <w:t>By signing the filled-out form</w:t>
      </w:r>
      <w:proofErr w:type="gramStart"/>
      <w:r>
        <w:t>,  you</w:t>
      </w:r>
      <w:proofErr w:type="gramEnd"/>
      <w:r>
        <w:t>:</w:t>
      </w:r>
    </w:p>
    <w:p w14:paraId="231F6ED8" w14:textId="77777777" w:rsidR="00C66A4B" w:rsidRDefault="00507B00">
      <w:pPr>
        <w:pStyle w:val="ListParagraph"/>
        <w:numPr>
          <w:ilvl w:val="1"/>
          <w:numId w:val="9"/>
        </w:numPr>
        <w:tabs>
          <w:tab w:val="left" w:pos="416"/>
        </w:tabs>
        <w:spacing w:before="62"/>
        <w:ind w:right="858" w:firstLine="140"/>
        <w:rPr>
          <w:sz w:val="14"/>
        </w:rPr>
      </w:pPr>
      <w:r>
        <w:rPr>
          <w:sz w:val="14"/>
        </w:rPr>
        <w:t>Certify that the TIN you are giving is correct (or you are waiting for a number to be</w:t>
      </w:r>
      <w:r>
        <w:rPr>
          <w:spacing w:val="2"/>
          <w:sz w:val="14"/>
        </w:rPr>
        <w:t xml:space="preserve"> </w:t>
      </w:r>
      <w:r>
        <w:rPr>
          <w:sz w:val="14"/>
        </w:rPr>
        <w:t>issued),</w:t>
      </w:r>
    </w:p>
    <w:p w14:paraId="07EC1C1B" w14:textId="77777777" w:rsidR="00C66A4B" w:rsidRDefault="00507B00">
      <w:pPr>
        <w:pStyle w:val="ListParagraph"/>
        <w:numPr>
          <w:ilvl w:val="1"/>
          <w:numId w:val="9"/>
        </w:numPr>
        <w:tabs>
          <w:tab w:val="left" w:pos="416"/>
        </w:tabs>
        <w:spacing w:before="53" w:line="240" w:lineRule="auto"/>
        <w:ind w:left="415" w:hanging="155"/>
        <w:rPr>
          <w:sz w:val="14"/>
        </w:rPr>
      </w:pPr>
      <w:r>
        <w:rPr>
          <w:w w:val="105"/>
          <w:sz w:val="14"/>
        </w:rPr>
        <w:t>Certify</w:t>
      </w:r>
      <w:r>
        <w:rPr>
          <w:spacing w:val="-11"/>
          <w:w w:val="105"/>
          <w:sz w:val="14"/>
        </w:rPr>
        <w:t xml:space="preserve"> </w:t>
      </w:r>
      <w:r>
        <w:rPr>
          <w:w w:val="105"/>
          <w:sz w:val="14"/>
        </w:rPr>
        <w:t>that</w:t>
      </w:r>
      <w:r>
        <w:rPr>
          <w:spacing w:val="-11"/>
          <w:w w:val="105"/>
          <w:sz w:val="14"/>
        </w:rPr>
        <w:t xml:space="preserve"> </w:t>
      </w:r>
      <w:r>
        <w:rPr>
          <w:w w:val="105"/>
          <w:sz w:val="14"/>
        </w:rPr>
        <w:t>you</w:t>
      </w:r>
      <w:r>
        <w:rPr>
          <w:spacing w:val="-11"/>
          <w:w w:val="105"/>
          <w:sz w:val="14"/>
        </w:rPr>
        <w:t xml:space="preserve"> </w:t>
      </w:r>
      <w:r>
        <w:rPr>
          <w:w w:val="105"/>
          <w:sz w:val="14"/>
        </w:rPr>
        <w:t>are</w:t>
      </w:r>
      <w:r>
        <w:rPr>
          <w:spacing w:val="-11"/>
          <w:w w:val="105"/>
          <w:sz w:val="14"/>
        </w:rPr>
        <w:t xml:space="preserve"> </w:t>
      </w:r>
      <w:r>
        <w:rPr>
          <w:w w:val="105"/>
          <w:sz w:val="14"/>
        </w:rPr>
        <w:t>not</w:t>
      </w:r>
      <w:r>
        <w:rPr>
          <w:spacing w:val="-11"/>
          <w:w w:val="105"/>
          <w:sz w:val="14"/>
        </w:rPr>
        <w:t xml:space="preserve"> </w:t>
      </w:r>
      <w:r>
        <w:rPr>
          <w:w w:val="105"/>
          <w:sz w:val="14"/>
        </w:rPr>
        <w:t>subject</w:t>
      </w:r>
      <w:r>
        <w:rPr>
          <w:spacing w:val="-11"/>
          <w:w w:val="105"/>
          <w:sz w:val="14"/>
        </w:rPr>
        <w:t xml:space="preserve"> </w:t>
      </w:r>
      <w:r>
        <w:rPr>
          <w:w w:val="105"/>
          <w:sz w:val="14"/>
        </w:rPr>
        <w:t>to</w:t>
      </w:r>
      <w:r>
        <w:rPr>
          <w:spacing w:val="-11"/>
          <w:w w:val="105"/>
          <w:sz w:val="14"/>
        </w:rPr>
        <w:t xml:space="preserve"> </w:t>
      </w:r>
      <w:r>
        <w:rPr>
          <w:w w:val="105"/>
          <w:sz w:val="14"/>
        </w:rPr>
        <w:t>backup</w:t>
      </w:r>
      <w:r>
        <w:rPr>
          <w:spacing w:val="-11"/>
          <w:w w:val="105"/>
          <w:sz w:val="14"/>
        </w:rPr>
        <w:t xml:space="preserve"> </w:t>
      </w:r>
      <w:r>
        <w:rPr>
          <w:w w:val="105"/>
          <w:sz w:val="14"/>
        </w:rPr>
        <w:t>withholding,</w:t>
      </w:r>
      <w:r>
        <w:rPr>
          <w:spacing w:val="-11"/>
          <w:w w:val="105"/>
          <w:sz w:val="14"/>
        </w:rPr>
        <w:t xml:space="preserve"> </w:t>
      </w:r>
      <w:r>
        <w:rPr>
          <w:w w:val="105"/>
          <w:sz w:val="14"/>
        </w:rPr>
        <w:t>or</w:t>
      </w:r>
    </w:p>
    <w:p w14:paraId="07FEDDCD" w14:textId="77777777" w:rsidR="00C66A4B" w:rsidRDefault="00507B00">
      <w:pPr>
        <w:pStyle w:val="ListParagraph"/>
        <w:numPr>
          <w:ilvl w:val="1"/>
          <w:numId w:val="9"/>
        </w:numPr>
        <w:tabs>
          <w:tab w:val="left" w:pos="416"/>
        </w:tabs>
        <w:spacing w:before="62"/>
        <w:ind w:right="839" w:firstLine="140"/>
        <w:rPr>
          <w:sz w:val="14"/>
        </w:rPr>
      </w:pPr>
      <w:r>
        <w:rPr>
          <w:sz w:val="14"/>
        </w:rPr>
        <w:t>Claim exemption from backup withholding if you are a U.S. exempt payee. If applicable, you are also certifying that as a U.S. person, your allocable share of any partnership income from a U.S. trade or business is not subject to the withholding tax on foreign partners' share of effectively connected income</w:t>
      </w:r>
      <w:proofErr w:type="gramStart"/>
      <w:r>
        <w:rPr>
          <w:sz w:val="14"/>
        </w:rPr>
        <w:t xml:space="preserve">,  </w:t>
      </w:r>
      <w:r>
        <w:rPr>
          <w:spacing w:val="7"/>
          <w:sz w:val="14"/>
        </w:rPr>
        <w:t xml:space="preserve"> </w:t>
      </w:r>
      <w:r>
        <w:rPr>
          <w:sz w:val="14"/>
        </w:rPr>
        <w:t>and</w:t>
      </w:r>
      <w:proofErr w:type="gramEnd"/>
    </w:p>
    <w:p w14:paraId="578FB878" w14:textId="77777777" w:rsidR="00C66A4B" w:rsidRDefault="00507B00">
      <w:pPr>
        <w:pStyle w:val="ListParagraph"/>
        <w:numPr>
          <w:ilvl w:val="1"/>
          <w:numId w:val="9"/>
        </w:numPr>
        <w:tabs>
          <w:tab w:val="left" w:pos="416"/>
        </w:tabs>
        <w:ind w:right="762" w:firstLine="140"/>
        <w:rPr>
          <w:sz w:val="14"/>
        </w:rPr>
        <w:sectPr w:rsidR="00C66A4B">
          <w:type w:val="continuous"/>
          <w:pgSz w:w="12240" w:h="15840"/>
          <w:pgMar w:top="700" w:right="0" w:bottom="280" w:left="600" w:header="720" w:footer="720" w:gutter="0"/>
          <w:pgNumType w:start="2"/>
          <w:cols w:num="2" w:space="720" w:equalWidth="0">
            <w:col w:w="5268" w:space="348"/>
            <w:col w:w="6024"/>
          </w:cols>
        </w:sectPr>
      </w:pPr>
      <w:r>
        <w:rPr>
          <w:sz w:val="14"/>
        </w:rPr>
        <w:t xml:space="preserve">Certify that FATCA code(s) entered on this form (if any) indicating that you are exempt from the FATCA reporting, is correct. See </w:t>
      </w:r>
      <w:proofErr w:type="gramStart"/>
      <w:r>
        <w:rPr>
          <w:i/>
          <w:sz w:val="14"/>
        </w:rPr>
        <w:t>What</w:t>
      </w:r>
      <w:proofErr w:type="gramEnd"/>
      <w:r>
        <w:rPr>
          <w:i/>
          <w:sz w:val="14"/>
        </w:rPr>
        <w:t xml:space="preserve"> is FATCA reporting? </w:t>
      </w:r>
      <w:proofErr w:type="gramStart"/>
      <w:r>
        <w:rPr>
          <w:sz w:val="14"/>
        </w:rPr>
        <w:t>on</w:t>
      </w:r>
      <w:proofErr w:type="gramEnd"/>
      <w:r>
        <w:rPr>
          <w:sz w:val="14"/>
        </w:rPr>
        <w:t xml:space="preserve"> page 2 for further</w:t>
      </w:r>
      <w:r>
        <w:rPr>
          <w:spacing w:val="25"/>
          <w:sz w:val="14"/>
        </w:rPr>
        <w:t xml:space="preserve"> </w:t>
      </w:r>
      <w:r>
        <w:rPr>
          <w:sz w:val="14"/>
        </w:rPr>
        <w:t>information.</w:t>
      </w:r>
    </w:p>
    <w:p w14:paraId="3FA4B9DF" w14:textId="77777777" w:rsidR="00C66A4B" w:rsidRDefault="00DB7539">
      <w:pPr>
        <w:pStyle w:val="BodyText"/>
        <w:spacing w:before="10" w:after="1" w:line="240" w:lineRule="auto"/>
        <w:ind w:left="0"/>
        <w:rPr>
          <w:sz w:val="13"/>
        </w:rPr>
      </w:pPr>
      <w:r>
        <w:lastRenderedPageBreak/>
        <w:pict w14:anchorId="50E44962">
          <v:rect id="_x0000_s1049" style="position:absolute;margin-left:65.8pt;margin-top:146pt;width:8pt;height:8pt;z-index:-251658240;mso-position-horizontal-relative:page;mso-position-vertical-relative:page" filled="f" strokeweight=".5pt">
            <w10:wrap anchorx="page" anchory="page"/>
          </v:rect>
        </w:pict>
      </w:r>
      <w:r>
        <w:pict w14:anchorId="60E00466">
          <v:rect id="_x0000_s1050" style="position:absolute;margin-left:187.2pt;margin-top:146pt;width:8pt;height:8pt;z-index:-251657216;mso-position-horizontal-relative:page;mso-position-vertical-relative:page" filled="f" strokeweight=".5pt">
            <w10:wrap anchorx="page" anchory="page"/>
          </v:rect>
        </w:pict>
      </w:r>
      <w:r>
        <w:pict w14:anchorId="0D15A80E">
          <v:rect id="_x0000_s1051" style="position:absolute;margin-left:259.2pt;margin-top:146pt;width:8pt;height:8pt;z-index:-251656192;mso-position-horizontal-relative:page;mso-position-vertical-relative:page" filled="f" strokeweight=".5pt">
            <w10:wrap anchorx="page" anchory="page"/>
          </v:rect>
        </w:pict>
      </w:r>
      <w:r>
        <w:pict w14:anchorId="12DCE340">
          <v:rect id="_x0000_s1052" style="position:absolute;margin-left:324pt;margin-top:146pt;width:8pt;height:8pt;z-index:-251655168;mso-position-horizontal-relative:page;mso-position-vertical-relative:page" filled="f" strokeweight=".5pt">
            <w10:wrap anchorx="page" anchory="page"/>
          </v:rect>
        </w:pict>
      </w:r>
      <w:r>
        <w:pict w14:anchorId="3F06D0A3">
          <v:rect id="_x0000_s1053" style="position:absolute;margin-left:396pt;margin-top:146pt;width:8pt;height:8pt;z-index:-251654144;mso-position-horizontal-relative:page;mso-position-vertical-relative:page" filled="f" strokeweight=".5pt">
            <w10:wrap anchorx="page" anchory="page"/>
          </v:rect>
        </w:pict>
      </w:r>
      <w:r>
        <w:pict w14:anchorId="037ED483">
          <v:rect id="_x0000_s1054" style="position:absolute;margin-left:65.8pt;margin-top:163.45pt;width:8pt;height:8pt;z-index:-251653120;mso-position-horizontal-relative:page;mso-position-vertical-relative:page" filled="f" strokeweight=".5pt">
            <w10:wrap anchorx="page" anchory="page"/>
          </v:rect>
        </w:pict>
      </w:r>
      <w:r>
        <w:pict w14:anchorId="33AB4A28">
          <v:line id="_x0000_s1055" style="position:absolute;z-index:-251651072;mso-position-horizontal-relative:page;mso-position-vertical-relative:page" from="541.1pt,168pt" to="576.25pt,168pt" strokeweight=".5pt">
            <w10:wrap anchorx="page" anchory="page"/>
          </v:line>
        </w:pict>
      </w:r>
    </w:p>
    <w:p w14:paraId="2D7B7788" w14:textId="77777777" w:rsidR="00C66A4B" w:rsidRDefault="00DB7539">
      <w:pPr>
        <w:pStyle w:val="BodyText"/>
        <w:spacing w:before="0" w:line="20" w:lineRule="exact"/>
        <w:ind w:left="105"/>
        <w:rPr>
          <w:sz w:val="2"/>
        </w:rPr>
      </w:pPr>
      <w:r>
        <w:rPr>
          <w:sz w:val="2"/>
        </w:rPr>
      </w:r>
      <w:r>
        <w:rPr>
          <w:sz w:val="2"/>
        </w:rPr>
        <w:pict w14:anchorId="7811B7FA">
          <v:group id="_x0000_s1056" style="width:541.5pt;height:1pt;mso-position-horizontal-relative:char;mso-position-vertical-relative:line" coordsize="10830,20">
            <v:line id="_x0000_s1057" style="position:absolute" from="10,10" to="10820,10" strokeweight="1pt"/>
            <v:line id="_x0000_s1058" style="position:absolute" from="8938,10" to="10820,10" strokeweight="1pt"/>
            <w10:wrap type="none"/>
            <w10:anchorlock/>
          </v:group>
        </w:pict>
      </w:r>
    </w:p>
    <w:p w14:paraId="74A555E0" w14:textId="77777777" w:rsidR="00C66A4B" w:rsidRDefault="00507B00">
      <w:pPr>
        <w:pStyle w:val="BodyText"/>
        <w:tabs>
          <w:tab w:val="left" w:pos="9221"/>
        </w:tabs>
        <w:spacing w:before="0" w:line="240" w:lineRule="auto"/>
        <w:ind w:left="5003"/>
        <w:sectPr w:rsidR="00C66A4B">
          <w:type w:val="continuous"/>
          <w:pgSz w:w="12240" w:h="15840"/>
          <w:pgMar w:top="700" w:right="0" w:bottom="280" w:left="600" w:header="720" w:footer="720" w:gutter="0"/>
          <w:pgNumType w:start="3"/>
          <w:cols w:space="720"/>
        </w:sectPr>
      </w:pPr>
      <w:r>
        <w:t>Cat.</w:t>
      </w:r>
      <w:r>
        <w:rPr>
          <w:spacing w:val="-1"/>
        </w:rPr>
        <w:t xml:space="preserve"> </w:t>
      </w:r>
      <w:r>
        <w:t>No.</w:t>
      </w:r>
      <w:r>
        <w:rPr>
          <w:spacing w:val="-1"/>
        </w:rPr>
        <w:t xml:space="preserve"> </w:t>
      </w:r>
      <w:r>
        <w:t>10231X</w:t>
      </w:r>
      <w:r>
        <w:tab/>
      </w:r>
      <w:r>
        <w:rPr>
          <w:position w:val="2"/>
        </w:rPr>
        <w:t xml:space="preserve">Form </w:t>
      </w:r>
      <w:r>
        <w:rPr>
          <w:b/>
          <w:position w:val="2"/>
          <w:sz w:val="20"/>
        </w:rPr>
        <w:t>W-9</w:t>
      </w:r>
      <w:r>
        <w:rPr>
          <w:b/>
          <w:spacing w:val="-35"/>
          <w:position w:val="2"/>
          <w:sz w:val="20"/>
        </w:rPr>
        <w:t xml:space="preserve"> </w:t>
      </w:r>
      <w:r>
        <w:rPr>
          <w:position w:val="2"/>
        </w:rPr>
        <w:t>(Rev. 12-2014)</w:t>
      </w:r>
    </w:p>
    <w:p w14:paraId="05DC586E" w14:textId="77777777" w:rsidR="00C66A4B" w:rsidRDefault="00C66A4B">
      <w:pPr>
        <w:pStyle w:val="BodyText"/>
        <w:spacing w:before="0" w:line="240" w:lineRule="auto"/>
        <w:ind w:left="0"/>
        <w:rPr>
          <w:sz w:val="11"/>
        </w:rPr>
      </w:pPr>
    </w:p>
    <w:p w14:paraId="713936B8" w14:textId="77777777" w:rsidR="00C66A4B" w:rsidRDefault="00507B00">
      <w:pPr>
        <w:pStyle w:val="BodyText"/>
        <w:spacing w:before="0"/>
        <w:ind w:right="161"/>
      </w:pPr>
      <w:r>
        <w:rPr>
          <w:b/>
        </w:rPr>
        <w:t xml:space="preserve">Note. </w:t>
      </w:r>
      <w:r>
        <w:t>If you are a U.S. person and a requester gives you a form other than Form W-9 to request your TIN, you must use the requester’s form if it is substantially similar to this Form W-9.</w:t>
      </w:r>
    </w:p>
    <w:p w14:paraId="3AF52AFA" w14:textId="77777777" w:rsidR="00C66A4B" w:rsidRDefault="00507B00">
      <w:pPr>
        <w:spacing w:before="61" w:line="154" w:lineRule="exact"/>
        <w:ind w:left="120" w:right="112"/>
        <w:rPr>
          <w:sz w:val="14"/>
        </w:rPr>
      </w:pPr>
      <w:proofErr w:type="gramStart"/>
      <w:r>
        <w:rPr>
          <w:b/>
          <w:sz w:val="14"/>
        </w:rPr>
        <w:t>Definition of a U.S. person.</w:t>
      </w:r>
      <w:proofErr w:type="gramEnd"/>
      <w:r>
        <w:rPr>
          <w:b/>
          <w:sz w:val="14"/>
        </w:rPr>
        <w:t xml:space="preserve"> </w:t>
      </w:r>
      <w:r>
        <w:rPr>
          <w:sz w:val="14"/>
        </w:rPr>
        <w:t>For federal tax purposes, you are considered a U.S. person if you are:</w:t>
      </w:r>
    </w:p>
    <w:p w14:paraId="6A7E95A7" w14:textId="77777777" w:rsidR="00C66A4B" w:rsidRDefault="00507B00">
      <w:pPr>
        <w:pStyle w:val="ListParagraph"/>
        <w:numPr>
          <w:ilvl w:val="0"/>
          <w:numId w:val="10"/>
        </w:numPr>
        <w:tabs>
          <w:tab w:val="left" w:pos="229"/>
        </w:tabs>
        <w:spacing w:before="53" w:line="240" w:lineRule="auto"/>
        <w:ind w:left="228" w:hanging="108"/>
        <w:rPr>
          <w:sz w:val="14"/>
        </w:rPr>
      </w:pPr>
      <w:r>
        <w:rPr>
          <w:sz w:val="14"/>
        </w:rPr>
        <w:t>An individual who is a U.S. citizen or U.S. resident</w:t>
      </w:r>
      <w:r>
        <w:rPr>
          <w:spacing w:val="11"/>
          <w:sz w:val="14"/>
        </w:rPr>
        <w:t xml:space="preserve"> </w:t>
      </w:r>
      <w:r>
        <w:rPr>
          <w:sz w:val="14"/>
        </w:rPr>
        <w:t>alien;</w:t>
      </w:r>
    </w:p>
    <w:p w14:paraId="154029E5" w14:textId="77777777" w:rsidR="00C66A4B" w:rsidRDefault="00507B00">
      <w:pPr>
        <w:pStyle w:val="ListParagraph"/>
        <w:numPr>
          <w:ilvl w:val="0"/>
          <w:numId w:val="10"/>
        </w:numPr>
        <w:tabs>
          <w:tab w:val="left" w:pos="229"/>
        </w:tabs>
        <w:spacing w:before="62"/>
        <w:ind w:right="92" w:firstLine="0"/>
        <w:rPr>
          <w:sz w:val="14"/>
        </w:rPr>
      </w:pPr>
      <w:r>
        <w:rPr>
          <w:sz w:val="14"/>
        </w:rPr>
        <w:t>A partnership, corporation, company, or association created or organized in the United States or under the laws of the United</w:t>
      </w:r>
      <w:r>
        <w:rPr>
          <w:spacing w:val="37"/>
          <w:sz w:val="14"/>
        </w:rPr>
        <w:t xml:space="preserve"> </w:t>
      </w:r>
      <w:r>
        <w:rPr>
          <w:sz w:val="14"/>
        </w:rPr>
        <w:t>States;</w:t>
      </w:r>
    </w:p>
    <w:p w14:paraId="59940431" w14:textId="77777777" w:rsidR="00C66A4B" w:rsidRDefault="00507B00">
      <w:pPr>
        <w:pStyle w:val="ListParagraph"/>
        <w:numPr>
          <w:ilvl w:val="0"/>
          <w:numId w:val="10"/>
        </w:numPr>
        <w:tabs>
          <w:tab w:val="left" w:pos="229"/>
        </w:tabs>
        <w:spacing w:before="53" w:line="240" w:lineRule="auto"/>
        <w:ind w:left="228" w:hanging="108"/>
        <w:rPr>
          <w:sz w:val="14"/>
        </w:rPr>
      </w:pPr>
      <w:r>
        <w:rPr>
          <w:sz w:val="14"/>
        </w:rPr>
        <w:t>An estate (other than a foreign estate);</w:t>
      </w:r>
      <w:r>
        <w:rPr>
          <w:spacing w:val="-7"/>
          <w:sz w:val="14"/>
        </w:rPr>
        <w:t xml:space="preserve"> </w:t>
      </w:r>
      <w:r>
        <w:rPr>
          <w:sz w:val="14"/>
        </w:rPr>
        <w:t>or</w:t>
      </w:r>
    </w:p>
    <w:p w14:paraId="1E71A904" w14:textId="77777777" w:rsidR="00C66A4B" w:rsidRDefault="00507B00">
      <w:pPr>
        <w:pStyle w:val="ListParagraph"/>
        <w:numPr>
          <w:ilvl w:val="0"/>
          <w:numId w:val="10"/>
        </w:numPr>
        <w:tabs>
          <w:tab w:val="left" w:pos="229"/>
        </w:tabs>
        <w:spacing w:before="54" w:line="240" w:lineRule="auto"/>
        <w:ind w:left="228" w:hanging="108"/>
        <w:rPr>
          <w:sz w:val="14"/>
        </w:rPr>
      </w:pPr>
      <w:r>
        <w:rPr>
          <w:sz w:val="14"/>
        </w:rPr>
        <w:t>A domestic trust (as defined in Regulations section</w:t>
      </w:r>
      <w:r>
        <w:rPr>
          <w:spacing w:val="27"/>
          <w:sz w:val="14"/>
        </w:rPr>
        <w:t xml:space="preserve"> </w:t>
      </w:r>
      <w:r>
        <w:rPr>
          <w:sz w:val="14"/>
        </w:rPr>
        <w:t>301.7701-7).</w:t>
      </w:r>
    </w:p>
    <w:p w14:paraId="096DB06F" w14:textId="77777777" w:rsidR="00C66A4B" w:rsidRDefault="00507B00">
      <w:pPr>
        <w:pStyle w:val="BodyText"/>
        <w:spacing w:before="62"/>
        <w:ind w:right="26"/>
      </w:pPr>
      <w:proofErr w:type="gramStart"/>
      <w:r>
        <w:rPr>
          <w:b/>
        </w:rPr>
        <w:t>Special rules for partnerships.</w:t>
      </w:r>
      <w:proofErr w:type="gramEnd"/>
      <w:r>
        <w:rPr>
          <w:b/>
        </w:rPr>
        <w:t xml:space="preserve"> </w:t>
      </w:r>
      <w:r>
        <w:t xml:space="preserve">Partnerships that conduct a trade or business in the United States are generally required to pay a withholding tax under section 1446 on any foreign partners’ share of effectively connected taxable income from such business. Further, in certain cases where a Form W-9 has not been received, the rules under section 1446 require a partnership to presume that a partner is a foreign person, and pay the section 1446 withholding tax. Therefore, if you </w:t>
      </w:r>
      <w:proofErr w:type="gramStart"/>
      <w:r>
        <w:t>are  a</w:t>
      </w:r>
      <w:proofErr w:type="gramEnd"/>
    </w:p>
    <w:p w14:paraId="50164BB8" w14:textId="77777777" w:rsidR="00C66A4B" w:rsidRDefault="00507B00">
      <w:pPr>
        <w:pStyle w:val="BodyText"/>
        <w:spacing w:before="1"/>
        <w:ind w:right="26"/>
      </w:pPr>
      <w:r>
        <w:t xml:space="preserve">U.S. person that is a partner in a partnership conducting a trade or business in the United States, provide Form W-9 to the partnership to establish your U.S. status and avoid section 1446 withholding on your share of </w:t>
      </w:r>
      <w:proofErr w:type="gramStart"/>
      <w:r>
        <w:t>partnership  income</w:t>
      </w:r>
      <w:proofErr w:type="gramEnd"/>
      <w:r>
        <w:t>.</w:t>
      </w:r>
    </w:p>
    <w:p w14:paraId="0263B0EF" w14:textId="77777777" w:rsidR="00C66A4B" w:rsidRDefault="00507B00">
      <w:pPr>
        <w:pStyle w:val="BodyText"/>
        <w:ind w:right="61" w:firstLine="140"/>
      </w:pPr>
      <w:r>
        <w:t>In the cases below, the following person must give Form W-9 to the partnership for purposes of establishing its U.S. status and avoiding withholding on its allocable share of net income from the partnership conducting a trade or business in the United</w:t>
      </w:r>
      <w:r>
        <w:rPr>
          <w:spacing w:val="12"/>
        </w:rPr>
        <w:t xml:space="preserve"> </w:t>
      </w:r>
      <w:r>
        <w:t>States:</w:t>
      </w:r>
    </w:p>
    <w:p w14:paraId="45876131" w14:textId="77777777" w:rsidR="00C66A4B" w:rsidRDefault="00507B00">
      <w:pPr>
        <w:pStyle w:val="ListParagraph"/>
        <w:numPr>
          <w:ilvl w:val="0"/>
          <w:numId w:val="10"/>
        </w:numPr>
        <w:tabs>
          <w:tab w:val="left" w:pos="229"/>
        </w:tabs>
        <w:ind w:right="382" w:firstLine="0"/>
        <w:rPr>
          <w:sz w:val="14"/>
        </w:rPr>
      </w:pPr>
      <w:r>
        <w:rPr>
          <w:sz w:val="14"/>
        </w:rPr>
        <w:t>In the case of a disregarded entity with a U.S. owner, the U.S. owner of the disregarded entity and not the</w:t>
      </w:r>
      <w:r>
        <w:rPr>
          <w:spacing w:val="37"/>
          <w:sz w:val="14"/>
        </w:rPr>
        <w:t xml:space="preserve"> </w:t>
      </w:r>
      <w:r>
        <w:rPr>
          <w:sz w:val="14"/>
        </w:rPr>
        <w:t>entity;</w:t>
      </w:r>
    </w:p>
    <w:p w14:paraId="75A8809F" w14:textId="77777777" w:rsidR="00C66A4B" w:rsidRDefault="00507B00">
      <w:pPr>
        <w:pStyle w:val="ListParagraph"/>
        <w:numPr>
          <w:ilvl w:val="0"/>
          <w:numId w:val="10"/>
        </w:numPr>
        <w:tabs>
          <w:tab w:val="left" w:pos="229"/>
        </w:tabs>
        <w:ind w:right="139" w:firstLine="0"/>
        <w:rPr>
          <w:sz w:val="14"/>
        </w:rPr>
      </w:pPr>
      <w:r>
        <w:rPr>
          <w:sz w:val="14"/>
        </w:rPr>
        <w:t>In the case of a grantor trust with a U.S. grantor or other U.S. owner, generally, the U.S. grantor or other U.S. owner of the grantor trust and not the trust</w:t>
      </w:r>
      <w:proofErr w:type="gramStart"/>
      <w:r>
        <w:rPr>
          <w:sz w:val="14"/>
        </w:rPr>
        <w:t xml:space="preserve">; </w:t>
      </w:r>
      <w:r>
        <w:rPr>
          <w:spacing w:val="29"/>
          <w:sz w:val="14"/>
        </w:rPr>
        <w:t xml:space="preserve"> </w:t>
      </w:r>
      <w:r>
        <w:rPr>
          <w:sz w:val="14"/>
        </w:rPr>
        <w:t>and</w:t>
      </w:r>
      <w:proofErr w:type="gramEnd"/>
    </w:p>
    <w:p w14:paraId="5C5B5337" w14:textId="77777777" w:rsidR="00C66A4B" w:rsidRDefault="00507B00">
      <w:pPr>
        <w:pStyle w:val="ListParagraph"/>
        <w:numPr>
          <w:ilvl w:val="0"/>
          <w:numId w:val="10"/>
        </w:numPr>
        <w:tabs>
          <w:tab w:val="left" w:pos="229"/>
        </w:tabs>
        <w:ind w:right="65" w:firstLine="0"/>
        <w:rPr>
          <w:sz w:val="14"/>
        </w:rPr>
      </w:pPr>
      <w:r>
        <w:rPr>
          <w:sz w:val="14"/>
        </w:rPr>
        <w:t xml:space="preserve">In the case of a U.S. trust (other than a grantor trust), the U.S. trust (other than a grantor trust) and not the beneficiaries of </w:t>
      </w:r>
      <w:proofErr w:type="gramStart"/>
      <w:r>
        <w:rPr>
          <w:sz w:val="14"/>
        </w:rPr>
        <w:t xml:space="preserve">the </w:t>
      </w:r>
      <w:r>
        <w:rPr>
          <w:spacing w:val="1"/>
          <w:sz w:val="14"/>
        </w:rPr>
        <w:t xml:space="preserve"> </w:t>
      </w:r>
      <w:r>
        <w:rPr>
          <w:sz w:val="14"/>
        </w:rPr>
        <w:t>trust</w:t>
      </w:r>
      <w:proofErr w:type="gramEnd"/>
      <w:r>
        <w:rPr>
          <w:sz w:val="14"/>
        </w:rPr>
        <w:t>.</w:t>
      </w:r>
    </w:p>
    <w:p w14:paraId="36943DC5" w14:textId="77777777" w:rsidR="00C66A4B" w:rsidRDefault="00507B00">
      <w:pPr>
        <w:pStyle w:val="BodyText"/>
      </w:pPr>
      <w:r>
        <w:rPr>
          <w:b/>
        </w:rPr>
        <w:t xml:space="preserve">Foreign person. </w:t>
      </w:r>
      <w:r>
        <w:t>If you are a foreign person or the U.S. branch of a foreign bank that has elected to be treated as a U.S. person, do not use Form W-9. Instead, use</w:t>
      </w:r>
      <w:r>
        <w:rPr>
          <w:w w:val="98"/>
        </w:rPr>
        <w:t xml:space="preserve"> </w:t>
      </w:r>
      <w:r>
        <w:t>the appropriate Form W-8 or Form 8233 (see Publication 515, Withholding of Tax on Nonresident Aliens and Foreign Entities).</w:t>
      </w:r>
    </w:p>
    <w:p w14:paraId="701291C5" w14:textId="77777777" w:rsidR="00C66A4B" w:rsidRDefault="00507B00">
      <w:pPr>
        <w:pStyle w:val="BodyText"/>
        <w:ind w:right="41"/>
      </w:pPr>
      <w:proofErr w:type="gramStart"/>
      <w:r>
        <w:rPr>
          <w:b/>
        </w:rPr>
        <w:t>Nonresident alien who becomes a resident alien.</w:t>
      </w:r>
      <w:proofErr w:type="gramEnd"/>
      <w:r>
        <w:rPr>
          <w:b/>
        </w:rPr>
        <w:t xml:space="preserve"> </w:t>
      </w:r>
      <w:r>
        <w:t xml:space="preserve">Generally, only a nonresident alien individual may use the terms of a tax treaty to reduce or eliminate U.S. tax on certain types of income. However, most tax treaties contain a provision known </w:t>
      </w:r>
      <w:proofErr w:type="gramStart"/>
      <w:r>
        <w:t>as  a</w:t>
      </w:r>
      <w:proofErr w:type="gramEnd"/>
      <w:r>
        <w:t xml:space="preserve"> “saving clause.” Exceptions specified in the saving clause may permit an exemption from tax to continue for certain types of income even after the </w:t>
      </w:r>
      <w:proofErr w:type="gramStart"/>
      <w:r>
        <w:t>payee  has</w:t>
      </w:r>
      <w:proofErr w:type="gramEnd"/>
      <w:r>
        <w:t xml:space="preserve"> otherwise become a U.S. resident alien for tax</w:t>
      </w:r>
      <w:r>
        <w:rPr>
          <w:spacing w:val="29"/>
        </w:rPr>
        <w:t xml:space="preserve"> </w:t>
      </w:r>
      <w:r>
        <w:t>purposes.</w:t>
      </w:r>
    </w:p>
    <w:p w14:paraId="136F1F4A" w14:textId="77777777" w:rsidR="00C66A4B" w:rsidRDefault="00507B00">
      <w:pPr>
        <w:pStyle w:val="BodyText"/>
        <w:ind w:right="112" w:firstLine="140"/>
      </w:pPr>
      <w:r>
        <w:t>If you are a U.S. resident alien who is relying on an exception contained in the saving clause of a tax treaty to claim an exemption from U.S. tax on certain types of income, you must attach a statement to Form W-9 that specifies the following five items:</w:t>
      </w:r>
    </w:p>
    <w:p w14:paraId="291022F1" w14:textId="77777777" w:rsidR="00C66A4B" w:rsidRDefault="00507B00">
      <w:pPr>
        <w:pStyle w:val="ListParagraph"/>
        <w:numPr>
          <w:ilvl w:val="0"/>
          <w:numId w:val="11"/>
        </w:numPr>
        <w:tabs>
          <w:tab w:val="left" w:pos="416"/>
        </w:tabs>
        <w:ind w:right="140" w:firstLine="140"/>
        <w:rPr>
          <w:sz w:val="14"/>
        </w:rPr>
      </w:pPr>
      <w:r>
        <w:rPr>
          <w:sz w:val="14"/>
        </w:rPr>
        <w:t>The treaty country. Generally, this must be the same treaty under which you claimed exemption from tax as a nonresident</w:t>
      </w:r>
      <w:r>
        <w:rPr>
          <w:spacing w:val="30"/>
          <w:sz w:val="14"/>
        </w:rPr>
        <w:t xml:space="preserve"> </w:t>
      </w:r>
      <w:r>
        <w:rPr>
          <w:sz w:val="14"/>
        </w:rPr>
        <w:t>alien.</w:t>
      </w:r>
    </w:p>
    <w:p w14:paraId="6B192ED8" w14:textId="77777777" w:rsidR="00C66A4B" w:rsidRDefault="00507B00">
      <w:pPr>
        <w:pStyle w:val="ListParagraph"/>
        <w:numPr>
          <w:ilvl w:val="0"/>
          <w:numId w:val="11"/>
        </w:numPr>
        <w:tabs>
          <w:tab w:val="left" w:pos="416"/>
        </w:tabs>
        <w:spacing w:before="53" w:line="240" w:lineRule="auto"/>
        <w:ind w:left="415" w:hanging="155"/>
        <w:rPr>
          <w:sz w:val="14"/>
        </w:rPr>
      </w:pPr>
      <w:r>
        <w:rPr>
          <w:sz w:val="14"/>
        </w:rPr>
        <w:t>The treaty article addressing the</w:t>
      </w:r>
      <w:r>
        <w:rPr>
          <w:spacing w:val="19"/>
          <w:sz w:val="14"/>
        </w:rPr>
        <w:t xml:space="preserve"> </w:t>
      </w:r>
      <w:r>
        <w:rPr>
          <w:sz w:val="14"/>
        </w:rPr>
        <w:t>income.</w:t>
      </w:r>
    </w:p>
    <w:p w14:paraId="4027169F" w14:textId="77777777" w:rsidR="00C66A4B" w:rsidRDefault="00507B00">
      <w:pPr>
        <w:pStyle w:val="ListParagraph"/>
        <w:numPr>
          <w:ilvl w:val="0"/>
          <w:numId w:val="11"/>
        </w:numPr>
        <w:tabs>
          <w:tab w:val="left" w:pos="416"/>
        </w:tabs>
        <w:spacing w:before="62"/>
        <w:ind w:right="395" w:firstLine="140"/>
        <w:rPr>
          <w:sz w:val="14"/>
        </w:rPr>
      </w:pPr>
      <w:r>
        <w:rPr>
          <w:sz w:val="14"/>
        </w:rPr>
        <w:t>The article number (or location) in the tax treaty that contains the saving clause and its</w:t>
      </w:r>
      <w:r>
        <w:rPr>
          <w:spacing w:val="22"/>
          <w:sz w:val="14"/>
        </w:rPr>
        <w:t xml:space="preserve"> </w:t>
      </w:r>
      <w:r>
        <w:rPr>
          <w:sz w:val="14"/>
        </w:rPr>
        <w:t>exceptions.</w:t>
      </w:r>
    </w:p>
    <w:p w14:paraId="369B98DF" w14:textId="77777777" w:rsidR="00C66A4B" w:rsidRDefault="00507B00">
      <w:pPr>
        <w:pStyle w:val="ListParagraph"/>
        <w:numPr>
          <w:ilvl w:val="0"/>
          <w:numId w:val="11"/>
        </w:numPr>
        <w:tabs>
          <w:tab w:val="left" w:pos="416"/>
        </w:tabs>
        <w:spacing w:before="53" w:line="240" w:lineRule="auto"/>
        <w:ind w:left="415" w:hanging="155"/>
        <w:rPr>
          <w:sz w:val="14"/>
        </w:rPr>
      </w:pPr>
      <w:r>
        <w:rPr>
          <w:sz w:val="14"/>
        </w:rPr>
        <w:t xml:space="preserve">The type and amount of income that qualifies for the exemption </w:t>
      </w:r>
      <w:proofErr w:type="gramStart"/>
      <w:r>
        <w:rPr>
          <w:sz w:val="14"/>
        </w:rPr>
        <w:t xml:space="preserve">from </w:t>
      </w:r>
      <w:r>
        <w:rPr>
          <w:spacing w:val="27"/>
          <w:sz w:val="14"/>
        </w:rPr>
        <w:t xml:space="preserve"> </w:t>
      </w:r>
      <w:r>
        <w:rPr>
          <w:sz w:val="14"/>
        </w:rPr>
        <w:t>tax</w:t>
      </w:r>
      <w:proofErr w:type="gramEnd"/>
      <w:r>
        <w:rPr>
          <w:sz w:val="14"/>
        </w:rPr>
        <w:t>.</w:t>
      </w:r>
    </w:p>
    <w:p w14:paraId="0A4464F4" w14:textId="77777777" w:rsidR="00C66A4B" w:rsidRDefault="00507B00">
      <w:pPr>
        <w:pStyle w:val="ListParagraph"/>
        <w:numPr>
          <w:ilvl w:val="0"/>
          <w:numId w:val="11"/>
        </w:numPr>
        <w:tabs>
          <w:tab w:val="left" w:pos="416"/>
        </w:tabs>
        <w:spacing w:before="62"/>
        <w:ind w:right="65" w:firstLine="140"/>
        <w:rPr>
          <w:sz w:val="14"/>
        </w:rPr>
      </w:pPr>
      <w:r>
        <w:rPr>
          <w:sz w:val="14"/>
        </w:rPr>
        <w:t>Sufficient facts to justify the exemption from tax under the terms of the treaty article.</w:t>
      </w:r>
    </w:p>
    <w:p w14:paraId="7CE1921E" w14:textId="77777777" w:rsidR="00C66A4B" w:rsidRDefault="00507B00">
      <w:pPr>
        <w:pStyle w:val="BodyText"/>
        <w:ind w:right="26" w:firstLine="140"/>
      </w:pPr>
      <w:r>
        <w:rPr>
          <w:b/>
          <w:i/>
        </w:rPr>
        <w:t xml:space="preserve">Example. </w:t>
      </w:r>
      <w:r>
        <w:t>Article 20 of the U.S.-China income tax treaty allows an exemption from tax for scholarship income received by a Chinese student temporarily present in the United States. Under U.S. law, this student will become a resident alien for tax purposes if his or her stay in the United States exceeds 5 calendar years.</w:t>
      </w:r>
    </w:p>
    <w:p w14:paraId="74AF92EA" w14:textId="77777777" w:rsidR="00C66A4B" w:rsidRDefault="00507B00">
      <w:pPr>
        <w:pStyle w:val="BodyText"/>
        <w:spacing w:before="1"/>
        <w:ind w:right="36"/>
      </w:pPr>
      <w:r>
        <w:t xml:space="preserve">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 described above to support </w:t>
      </w:r>
      <w:proofErr w:type="gramStart"/>
      <w:r>
        <w:t xml:space="preserve">that </w:t>
      </w:r>
      <w:r>
        <w:rPr>
          <w:spacing w:val="37"/>
        </w:rPr>
        <w:t xml:space="preserve"> </w:t>
      </w:r>
      <w:r>
        <w:t>exemption</w:t>
      </w:r>
      <w:proofErr w:type="gramEnd"/>
      <w:r>
        <w:t>.</w:t>
      </w:r>
    </w:p>
    <w:p w14:paraId="0EA40B54" w14:textId="77777777" w:rsidR="00C66A4B" w:rsidRDefault="00507B00">
      <w:pPr>
        <w:pStyle w:val="BodyText"/>
        <w:ind w:right="655" w:firstLine="140"/>
      </w:pPr>
      <w:r>
        <w:t xml:space="preserve">If you are a nonresident alien or a foreign entity, give the requester the appropriate completed Form W-8 or </w:t>
      </w:r>
      <w:proofErr w:type="gramStart"/>
      <w:r>
        <w:t>Form  8233</w:t>
      </w:r>
      <w:proofErr w:type="gramEnd"/>
      <w:r>
        <w:t>.</w:t>
      </w:r>
    </w:p>
    <w:p w14:paraId="465353C8" w14:textId="77777777" w:rsidR="00C66A4B" w:rsidRDefault="00C66A4B" w:rsidP="00507B00">
      <w:pPr>
        <w:pStyle w:val="ListParagraph"/>
        <w:tabs>
          <w:tab w:val="left" w:pos="416"/>
        </w:tabs>
        <w:spacing w:before="62"/>
        <w:ind w:left="260" w:right="4" w:firstLine="0"/>
        <w:rPr>
          <w:sz w:val="14"/>
        </w:rPr>
      </w:pPr>
    </w:p>
    <w:p w14:paraId="05C1F754" w14:textId="77777777" w:rsidR="00507B00" w:rsidRDefault="00507B00" w:rsidP="00507B00">
      <w:pPr>
        <w:pStyle w:val="ListParagraph"/>
        <w:tabs>
          <w:tab w:val="left" w:pos="416"/>
        </w:tabs>
        <w:spacing w:before="62"/>
        <w:ind w:left="260" w:right="4" w:firstLine="0"/>
        <w:rPr>
          <w:sz w:val="14"/>
        </w:rPr>
      </w:pPr>
    </w:p>
    <w:p w14:paraId="7D39F28E" w14:textId="77777777" w:rsidR="00507B00" w:rsidRDefault="00507B00" w:rsidP="00507B00">
      <w:pPr>
        <w:pStyle w:val="ListParagraph"/>
        <w:tabs>
          <w:tab w:val="left" w:pos="416"/>
        </w:tabs>
        <w:spacing w:before="62"/>
        <w:ind w:left="260" w:right="4" w:firstLine="0"/>
        <w:rPr>
          <w:sz w:val="14"/>
        </w:rPr>
      </w:pPr>
    </w:p>
    <w:tbl>
      <w:tblPr>
        <w:tblStyle w:val="TableGrid"/>
        <w:tblpPr w:leftFromText="180" w:rightFromText="180" w:vertAnchor="text" w:horzAnchor="page" w:tblpX="1449" w:tblpY="29"/>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5"/>
      </w:tblGrid>
      <w:tr w:rsidR="00507B00" w14:paraId="381CD13F" w14:textId="77777777" w:rsidTr="000E3C2A">
        <w:trPr>
          <w:trHeight w:val="2717"/>
        </w:trPr>
        <w:tc>
          <w:tcPr>
            <w:tcW w:w="9495" w:type="dxa"/>
          </w:tcPr>
          <w:p w14:paraId="331B35C3" w14:textId="77777777" w:rsidR="00507B00" w:rsidRPr="000E3C2A" w:rsidRDefault="00507B00" w:rsidP="000E3C2A">
            <w:pPr>
              <w:spacing w:line="276" w:lineRule="auto"/>
              <w:jc w:val="center"/>
              <w:rPr>
                <w:rFonts w:ascii="Times New Roman" w:hAnsi="Times New Roman" w:cs="Times New Roman"/>
                <w:sz w:val="24"/>
                <w:szCs w:val="24"/>
              </w:rPr>
            </w:pPr>
            <w:bookmarkStart w:id="1" w:name="OLE_LINK9"/>
            <w:bookmarkStart w:id="2" w:name="OLE_LINK10"/>
            <w:r w:rsidRPr="000E3C2A">
              <w:rPr>
                <w:rFonts w:ascii="Times New Roman" w:hAnsi="Times New Roman" w:cs="Times New Roman"/>
                <w:sz w:val="24"/>
                <w:szCs w:val="24"/>
              </w:rPr>
              <w:t>* * * Free PDF Preview End * * *</w:t>
            </w:r>
          </w:p>
          <w:p w14:paraId="35EA3D34" w14:textId="77777777" w:rsidR="00507B00" w:rsidRPr="000E3C2A" w:rsidRDefault="00507B00" w:rsidP="000E3C2A">
            <w:pPr>
              <w:spacing w:line="276" w:lineRule="auto"/>
              <w:jc w:val="center"/>
              <w:rPr>
                <w:rFonts w:ascii="Times New Roman" w:hAnsi="Times New Roman" w:cs="Times New Roman"/>
                <w:sz w:val="24"/>
                <w:szCs w:val="24"/>
              </w:rPr>
            </w:pPr>
            <w:r w:rsidRPr="000E3C2A">
              <w:rPr>
                <w:rFonts w:ascii="Times New Roman" w:hAnsi="Times New Roman" w:cs="Times New Roman"/>
                <w:sz w:val="24"/>
                <w:szCs w:val="24"/>
              </w:rPr>
              <w:t>Purchase Required To Gain Total Access</w:t>
            </w:r>
          </w:p>
          <w:p w14:paraId="763AB2AD" w14:textId="77777777" w:rsidR="00507B00" w:rsidRPr="000E3C2A" w:rsidRDefault="00507B00" w:rsidP="000E3C2A">
            <w:pPr>
              <w:spacing w:line="276" w:lineRule="auto"/>
              <w:jc w:val="center"/>
              <w:rPr>
                <w:rFonts w:ascii="Times New Roman" w:hAnsi="Times New Roman" w:cs="Times New Roman"/>
                <w:sz w:val="24"/>
                <w:szCs w:val="24"/>
              </w:rPr>
            </w:pPr>
            <w:r w:rsidRPr="000E3C2A">
              <w:rPr>
                <w:rFonts w:ascii="Times New Roman" w:hAnsi="Times New Roman" w:cs="Times New Roman"/>
                <w:sz w:val="24"/>
                <w:szCs w:val="24"/>
              </w:rPr>
              <w:t xml:space="preserve">Visit </w:t>
            </w:r>
            <w:hyperlink r:id="rId9" w:history="1">
              <w:r w:rsidRPr="000E3C2A">
                <w:rPr>
                  <w:rStyle w:val="Hyperlink"/>
                  <w:rFonts w:ascii="Times New Roman" w:hAnsi="Times New Roman" w:cs="Times New Roman"/>
                  <w:sz w:val="24"/>
                  <w:szCs w:val="24"/>
                </w:rPr>
                <w:t>www.propmgmtforms.com</w:t>
              </w:r>
            </w:hyperlink>
            <w:r w:rsidRPr="000E3C2A">
              <w:rPr>
                <w:rFonts w:ascii="Times New Roman" w:hAnsi="Times New Roman" w:cs="Times New Roman"/>
                <w:sz w:val="24"/>
                <w:szCs w:val="24"/>
              </w:rPr>
              <w:t xml:space="preserve"> To Purchase </w:t>
            </w:r>
            <w:r w:rsidRPr="000E3C2A">
              <w:rPr>
                <w:rFonts w:ascii="Times New Roman" w:hAnsi="Times New Roman" w:cs="Times New Roman"/>
                <w:i/>
                <w:sz w:val="24"/>
                <w:szCs w:val="24"/>
              </w:rPr>
              <w:t>Property Management Forms</w:t>
            </w:r>
            <w:r w:rsidRPr="000E3C2A">
              <w:rPr>
                <w:rFonts w:ascii="Times New Roman" w:hAnsi="Times New Roman" w:cs="Times New Roman"/>
                <w:sz w:val="24"/>
                <w:szCs w:val="24"/>
              </w:rPr>
              <w:t xml:space="preserve"> Package</w:t>
            </w:r>
          </w:p>
          <w:bookmarkEnd w:id="1"/>
          <w:bookmarkEnd w:id="2"/>
          <w:p w14:paraId="44E59F4B" w14:textId="77777777" w:rsidR="00507B00" w:rsidRDefault="00507B00" w:rsidP="000E3C2A">
            <w:pPr>
              <w:pStyle w:val="BodyText"/>
              <w:spacing w:before="1"/>
              <w:ind w:left="0" w:right="195"/>
              <w:jc w:val="center"/>
            </w:pPr>
          </w:p>
        </w:tc>
      </w:tr>
    </w:tbl>
    <w:p w14:paraId="44941EED" w14:textId="77777777" w:rsidR="00507B00" w:rsidRDefault="00507B00" w:rsidP="00507B00">
      <w:pPr>
        <w:pStyle w:val="ListParagraph"/>
        <w:tabs>
          <w:tab w:val="left" w:pos="416"/>
        </w:tabs>
        <w:spacing w:before="62"/>
        <w:ind w:left="260" w:right="4" w:firstLine="0"/>
        <w:rPr>
          <w:sz w:val="14"/>
        </w:rPr>
      </w:pPr>
    </w:p>
    <w:p w14:paraId="0173370E" w14:textId="77777777" w:rsidR="00507B00" w:rsidRDefault="00507B00" w:rsidP="00507B00">
      <w:pPr>
        <w:pStyle w:val="ListParagraph"/>
        <w:tabs>
          <w:tab w:val="left" w:pos="416"/>
        </w:tabs>
        <w:spacing w:before="62"/>
        <w:ind w:left="260" w:right="4" w:firstLine="0"/>
        <w:rPr>
          <w:sz w:val="14"/>
        </w:rPr>
      </w:pPr>
    </w:p>
    <w:p w14:paraId="3C13B61B" w14:textId="77777777" w:rsidR="00C66A4B" w:rsidRDefault="00507B00">
      <w:pPr>
        <w:pStyle w:val="ListParagraph"/>
        <w:numPr>
          <w:ilvl w:val="0"/>
          <w:numId w:val="12"/>
        </w:numPr>
        <w:tabs>
          <w:tab w:val="left" w:pos="416"/>
        </w:tabs>
        <w:spacing w:before="118" w:line="240" w:lineRule="auto"/>
        <w:ind w:left="415" w:hanging="155"/>
        <w:rPr>
          <w:sz w:val="14"/>
        </w:rPr>
      </w:pPr>
      <w:r>
        <w:rPr>
          <w:w w:val="96"/>
          <w:sz w:val="14"/>
        </w:rPr>
        <w:br w:type="column"/>
      </w:r>
      <w:r>
        <w:rPr>
          <w:sz w:val="14"/>
        </w:rPr>
        <w:t>The IRS tells the requester that you furnished an incorrect</w:t>
      </w:r>
      <w:r>
        <w:rPr>
          <w:spacing w:val="8"/>
          <w:sz w:val="14"/>
        </w:rPr>
        <w:t xml:space="preserve"> </w:t>
      </w:r>
      <w:r>
        <w:rPr>
          <w:sz w:val="14"/>
        </w:rPr>
        <w:t>TIN,</w:t>
      </w:r>
    </w:p>
    <w:p w14:paraId="5B3DEF1E" w14:textId="77777777" w:rsidR="00C66A4B" w:rsidRDefault="00507B00">
      <w:pPr>
        <w:pStyle w:val="ListParagraph"/>
        <w:numPr>
          <w:ilvl w:val="0"/>
          <w:numId w:val="12"/>
        </w:numPr>
        <w:tabs>
          <w:tab w:val="left" w:pos="416"/>
        </w:tabs>
        <w:spacing w:before="62"/>
        <w:ind w:right="172" w:firstLine="140"/>
        <w:jc w:val="both"/>
        <w:rPr>
          <w:sz w:val="14"/>
        </w:rPr>
      </w:pPr>
      <w:r>
        <w:rPr>
          <w:sz w:val="14"/>
        </w:rPr>
        <w:t>The IRS tells you that you are subject to backup withholding because you did not report all your interest and dividends on your tax return (for reportable interest and dividends only),</w:t>
      </w:r>
      <w:r>
        <w:rPr>
          <w:spacing w:val="9"/>
          <w:sz w:val="14"/>
        </w:rPr>
        <w:t xml:space="preserve"> </w:t>
      </w:r>
      <w:r>
        <w:rPr>
          <w:sz w:val="14"/>
        </w:rPr>
        <w:t>or</w:t>
      </w:r>
    </w:p>
    <w:p w14:paraId="720B37E0" w14:textId="77777777" w:rsidR="00C66A4B" w:rsidRDefault="00507B00">
      <w:pPr>
        <w:pStyle w:val="ListParagraph"/>
        <w:numPr>
          <w:ilvl w:val="0"/>
          <w:numId w:val="12"/>
        </w:numPr>
        <w:tabs>
          <w:tab w:val="left" w:pos="416"/>
        </w:tabs>
        <w:ind w:right="239" w:firstLine="140"/>
        <w:rPr>
          <w:sz w:val="14"/>
        </w:rPr>
      </w:pPr>
      <w:r>
        <w:rPr>
          <w:sz w:val="14"/>
        </w:rPr>
        <w:t>You do not certify to the requester that you are not subject to backup withholding under 4 above (for reportable interest and dividend accounts opened after 1983</w:t>
      </w:r>
      <w:r>
        <w:rPr>
          <w:spacing w:val="-6"/>
          <w:sz w:val="14"/>
        </w:rPr>
        <w:t xml:space="preserve"> </w:t>
      </w:r>
      <w:r>
        <w:rPr>
          <w:sz w:val="14"/>
        </w:rPr>
        <w:t>only).</w:t>
      </w:r>
    </w:p>
    <w:p w14:paraId="336B6E62" w14:textId="77777777" w:rsidR="00C66A4B" w:rsidRDefault="00507B00">
      <w:pPr>
        <w:pStyle w:val="BodyText"/>
        <w:ind w:right="133" w:firstLine="140"/>
      </w:pPr>
      <w:r>
        <w:t xml:space="preserve">Certain payees and payments are exempt from backup withholding. See </w:t>
      </w:r>
      <w:r>
        <w:rPr>
          <w:i/>
        </w:rPr>
        <w:t xml:space="preserve">Exempt payee code </w:t>
      </w:r>
      <w:r>
        <w:t>on page 3 and the separate Instructions for the Requester of Form</w:t>
      </w:r>
    </w:p>
    <w:p w14:paraId="3B766F8E" w14:textId="77777777" w:rsidR="00C66A4B" w:rsidRDefault="00507B00">
      <w:pPr>
        <w:pStyle w:val="BodyText"/>
        <w:spacing w:before="0"/>
        <w:ind w:right="133"/>
      </w:pPr>
      <w:proofErr w:type="gramStart"/>
      <w:r>
        <w:t>W-9 for more information.</w:t>
      </w:r>
      <w:proofErr w:type="gramEnd"/>
    </w:p>
    <w:p w14:paraId="49A27F24" w14:textId="77777777" w:rsidR="00C66A4B" w:rsidRDefault="00507B00">
      <w:pPr>
        <w:spacing w:before="54"/>
        <w:ind w:left="260" w:right="133"/>
        <w:rPr>
          <w:sz w:val="14"/>
        </w:rPr>
      </w:pPr>
      <w:r>
        <w:rPr>
          <w:sz w:val="14"/>
        </w:rPr>
        <w:t xml:space="preserve">Also see </w:t>
      </w:r>
      <w:r>
        <w:rPr>
          <w:i/>
          <w:sz w:val="14"/>
        </w:rPr>
        <w:t xml:space="preserve">Special rules for partnerships </w:t>
      </w:r>
      <w:r>
        <w:rPr>
          <w:sz w:val="14"/>
        </w:rPr>
        <w:t>above.</w:t>
      </w:r>
    </w:p>
    <w:p w14:paraId="79F458C6" w14:textId="77777777" w:rsidR="00C66A4B" w:rsidRDefault="00507B00">
      <w:pPr>
        <w:pStyle w:val="Heading21"/>
        <w:spacing w:before="100"/>
      </w:pPr>
      <w:r>
        <w:t>What is FATCA reporting?</w:t>
      </w:r>
    </w:p>
    <w:p w14:paraId="2DFE95D2" w14:textId="77777777" w:rsidR="00C66A4B" w:rsidRDefault="00507B00">
      <w:pPr>
        <w:pStyle w:val="BodyText"/>
        <w:spacing w:before="71"/>
        <w:ind w:right="179"/>
      </w:pPr>
      <w:r>
        <w:t xml:space="preserve">The Foreign Account Tax Compliance Act (FATCA) requires a participating foreign financial institution to report all United States account holders that are specified United States persons. Certain payees are exempt from FATCA reporting. See </w:t>
      </w:r>
      <w:r>
        <w:rPr>
          <w:i/>
        </w:rPr>
        <w:t xml:space="preserve">Exemption from FATCA reporting code </w:t>
      </w:r>
      <w:r>
        <w:t>on page 3 and the Instructions for the Requester of Form W-9 for more information.</w:t>
      </w:r>
    </w:p>
    <w:p w14:paraId="1AC676BA" w14:textId="77777777" w:rsidR="00C66A4B" w:rsidRDefault="00507B00">
      <w:pPr>
        <w:pStyle w:val="Heading21"/>
      </w:pPr>
      <w:r>
        <w:t>Updating Your Information</w:t>
      </w:r>
    </w:p>
    <w:p w14:paraId="4AC58474" w14:textId="77777777" w:rsidR="00C66A4B" w:rsidRDefault="00507B00">
      <w:pPr>
        <w:pStyle w:val="BodyText"/>
        <w:spacing w:before="71"/>
        <w:ind w:right="179"/>
      </w:pPr>
      <w:r>
        <w:t xml:space="preserve">You must provide updated information to any person to whom you claimed to </w:t>
      </w:r>
      <w:proofErr w:type="gramStart"/>
      <w:r>
        <w:t>be  an</w:t>
      </w:r>
      <w:proofErr w:type="gramEnd"/>
      <w:r>
        <w:t xml:space="preserve"> exempt payee if you are no longer an exempt payee and anticipate receiving reportable payments in the future from this person. For example, you may need to provide updated information if you are a C corporation that elects to be an S corporation, or if you no longer are tax exempt. In addition, you must furnish a new Form W-9 if the name or TIN changes for the account; for example, if the </w:t>
      </w:r>
      <w:proofErr w:type="gramStart"/>
      <w:r>
        <w:t>grantor  of</w:t>
      </w:r>
      <w:proofErr w:type="gramEnd"/>
      <w:r>
        <w:t xml:space="preserve"> a grantor trust</w:t>
      </w:r>
      <w:r>
        <w:rPr>
          <w:spacing w:val="22"/>
        </w:rPr>
        <w:t xml:space="preserve"> </w:t>
      </w:r>
      <w:r>
        <w:t>dies.</w:t>
      </w:r>
    </w:p>
    <w:p w14:paraId="1677298A" w14:textId="77777777" w:rsidR="00C66A4B" w:rsidRDefault="00507B00">
      <w:pPr>
        <w:pStyle w:val="Heading21"/>
      </w:pPr>
      <w:r>
        <w:t>Penalties</w:t>
      </w:r>
    </w:p>
    <w:p w14:paraId="74814CF9" w14:textId="77777777" w:rsidR="00C66A4B" w:rsidRDefault="00507B00">
      <w:pPr>
        <w:pStyle w:val="BodyText"/>
        <w:spacing w:before="71"/>
        <w:ind w:right="133"/>
      </w:pPr>
      <w:proofErr w:type="gramStart"/>
      <w:r>
        <w:rPr>
          <w:b/>
        </w:rPr>
        <w:t>Failure to furnish TIN.</w:t>
      </w:r>
      <w:proofErr w:type="gramEnd"/>
      <w:r>
        <w:rPr>
          <w:b/>
        </w:rPr>
        <w:t xml:space="preserve"> </w:t>
      </w:r>
      <w:r>
        <w:t>If you fail to furnish your correct TIN to a requester, you are subject to a penalty of $50 for each such failure unless your failure is due to reasonable cause and not to willful neglect.</w:t>
      </w:r>
    </w:p>
    <w:p w14:paraId="1F72F55A" w14:textId="77777777" w:rsidR="00C66A4B" w:rsidRDefault="00507B00">
      <w:pPr>
        <w:spacing w:before="61" w:line="154" w:lineRule="exact"/>
        <w:ind w:left="120" w:right="234"/>
        <w:rPr>
          <w:sz w:val="14"/>
        </w:rPr>
      </w:pPr>
      <w:proofErr w:type="gramStart"/>
      <w:r>
        <w:rPr>
          <w:b/>
          <w:sz w:val="14"/>
        </w:rPr>
        <w:t>Civil penalty for false information with respect to withholding.</w:t>
      </w:r>
      <w:proofErr w:type="gramEnd"/>
      <w:r>
        <w:rPr>
          <w:b/>
          <w:sz w:val="14"/>
        </w:rPr>
        <w:t xml:space="preserve"> </w:t>
      </w:r>
      <w:r>
        <w:rPr>
          <w:sz w:val="14"/>
        </w:rPr>
        <w:t>If you make a false statement with no reasonable basis that results in no backup withholding, you are subject to a $500 penalty.</w:t>
      </w:r>
    </w:p>
    <w:p w14:paraId="183B5224" w14:textId="77777777" w:rsidR="00C66A4B" w:rsidRDefault="00507B00">
      <w:pPr>
        <w:spacing w:before="61" w:line="154" w:lineRule="exact"/>
        <w:ind w:left="120" w:right="390"/>
        <w:rPr>
          <w:sz w:val="14"/>
        </w:rPr>
      </w:pPr>
      <w:proofErr w:type="gramStart"/>
      <w:r>
        <w:rPr>
          <w:b/>
          <w:sz w:val="14"/>
        </w:rPr>
        <w:t>Criminal penalty for falsifying information.</w:t>
      </w:r>
      <w:proofErr w:type="gramEnd"/>
      <w:r>
        <w:rPr>
          <w:b/>
          <w:sz w:val="14"/>
        </w:rPr>
        <w:t xml:space="preserve"> </w:t>
      </w:r>
      <w:r>
        <w:rPr>
          <w:sz w:val="14"/>
        </w:rPr>
        <w:t>Willfully falsifying certifications or affirmations may subject you to criminal penalties including fines and/or imprisonment.</w:t>
      </w:r>
    </w:p>
    <w:p w14:paraId="36CAFDC1" w14:textId="77777777" w:rsidR="00C66A4B" w:rsidRDefault="00507B00">
      <w:pPr>
        <w:pStyle w:val="BodyText"/>
        <w:ind w:right="133"/>
      </w:pPr>
      <w:proofErr w:type="gramStart"/>
      <w:r>
        <w:rPr>
          <w:b/>
        </w:rPr>
        <w:t>Misuse of TINs.</w:t>
      </w:r>
      <w:proofErr w:type="gramEnd"/>
      <w:r>
        <w:rPr>
          <w:b/>
        </w:rPr>
        <w:t xml:space="preserve"> </w:t>
      </w:r>
      <w:r>
        <w:t xml:space="preserve">If the requester discloses or uses TINs in violation of federal law, the requester may be subject to civil and </w:t>
      </w:r>
      <w:proofErr w:type="gramStart"/>
      <w:r>
        <w:t>criminal  penalties</w:t>
      </w:r>
      <w:proofErr w:type="gramEnd"/>
      <w:r>
        <w:t>.</w:t>
      </w:r>
    </w:p>
    <w:p w14:paraId="2475A451" w14:textId="77777777" w:rsidR="00C66A4B" w:rsidRDefault="00C66A4B">
      <w:pPr>
        <w:pStyle w:val="BodyText"/>
        <w:spacing w:before="4" w:line="240" w:lineRule="auto"/>
        <w:ind w:left="0"/>
        <w:rPr>
          <w:sz w:val="11"/>
        </w:rPr>
      </w:pPr>
    </w:p>
    <w:p w14:paraId="502D6AAD" w14:textId="77777777" w:rsidR="00C66A4B" w:rsidRDefault="00507B00">
      <w:pPr>
        <w:pStyle w:val="Heading11"/>
        <w:ind w:right="133"/>
      </w:pPr>
      <w:r>
        <w:t>Specific Instructions</w:t>
      </w:r>
    </w:p>
    <w:p w14:paraId="796251F9" w14:textId="77777777" w:rsidR="00C66A4B" w:rsidRDefault="00507B00">
      <w:pPr>
        <w:pStyle w:val="Heading31"/>
        <w:spacing w:before="97"/>
      </w:pPr>
      <w:r>
        <w:t>Line 1</w:t>
      </w:r>
    </w:p>
    <w:p w14:paraId="4BEFC993" w14:textId="77777777" w:rsidR="00C66A4B" w:rsidRDefault="00507B00">
      <w:pPr>
        <w:pStyle w:val="BodyText"/>
        <w:spacing w:before="70"/>
        <w:ind w:right="133"/>
      </w:pPr>
      <w:r>
        <w:t xml:space="preserve">You must enter one of the following on this line; </w:t>
      </w:r>
      <w:r>
        <w:rPr>
          <w:b/>
        </w:rPr>
        <w:t xml:space="preserve">do not </w:t>
      </w:r>
      <w:r>
        <w:t>leave this line blank. The name should match the name on your tax return.</w:t>
      </w:r>
    </w:p>
    <w:p w14:paraId="4914D9A7" w14:textId="77777777" w:rsidR="00C66A4B" w:rsidRDefault="00507B00">
      <w:pPr>
        <w:pStyle w:val="BodyText"/>
        <w:ind w:right="133" w:firstLine="140"/>
      </w:pPr>
      <w:r>
        <w:t>If this Form W-9 is for a joint account, list first, and then circle, the name of the person or entity whose number you entered in Part I of Form W-9.</w:t>
      </w:r>
    </w:p>
    <w:p w14:paraId="3FEEBFEC" w14:textId="77777777" w:rsidR="00C66A4B" w:rsidRDefault="00507B00">
      <w:pPr>
        <w:pStyle w:val="ListParagraph"/>
        <w:numPr>
          <w:ilvl w:val="0"/>
          <w:numId w:val="13"/>
        </w:numPr>
        <w:tabs>
          <w:tab w:val="left" w:pos="452"/>
        </w:tabs>
        <w:ind w:right="138" w:firstLine="140"/>
        <w:rPr>
          <w:sz w:val="14"/>
        </w:rPr>
      </w:pPr>
      <w:r>
        <w:rPr>
          <w:b/>
          <w:sz w:val="14"/>
        </w:rPr>
        <w:t xml:space="preserve">Individual. </w:t>
      </w:r>
      <w:r>
        <w:rPr>
          <w:sz w:val="14"/>
        </w:rPr>
        <w:t>Generally, enter the name shown on your tax return. If you have changed your last name without informing the Social Security Administration (SSA) of the name change, enter your first name, the last name as shown on your social security card, and your new last</w:t>
      </w:r>
      <w:r>
        <w:rPr>
          <w:spacing w:val="22"/>
          <w:sz w:val="14"/>
        </w:rPr>
        <w:t xml:space="preserve"> </w:t>
      </w:r>
      <w:r>
        <w:rPr>
          <w:sz w:val="14"/>
        </w:rPr>
        <w:t>name.</w:t>
      </w:r>
    </w:p>
    <w:p w14:paraId="45459BEC" w14:textId="77777777" w:rsidR="00C66A4B" w:rsidRDefault="00507B00">
      <w:pPr>
        <w:pStyle w:val="BodyText"/>
        <w:ind w:right="138"/>
      </w:pPr>
      <w:r>
        <w:rPr>
          <w:b/>
        </w:rPr>
        <w:t xml:space="preserve">Note. ITIN applicant: </w:t>
      </w:r>
      <w:r>
        <w:t xml:space="preserve">Enter your individual name as it was entered on your Form W-7 application, line 1a. This should also be the same as the name you entered on the Form 1040/1040A/1040EZ you filed with </w:t>
      </w:r>
      <w:proofErr w:type="gramStart"/>
      <w:r>
        <w:t>your  application</w:t>
      </w:r>
      <w:proofErr w:type="gramEnd"/>
      <w:r>
        <w:t>.</w:t>
      </w:r>
    </w:p>
    <w:p w14:paraId="1A7B88C0" w14:textId="77777777" w:rsidR="00C66A4B" w:rsidRDefault="00507B00">
      <w:pPr>
        <w:pStyle w:val="ListParagraph"/>
        <w:numPr>
          <w:ilvl w:val="0"/>
          <w:numId w:val="13"/>
        </w:numPr>
        <w:tabs>
          <w:tab w:val="left" w:pos="460"/>
        </w:tabs>
        <w:ind w:right="145" w:firstLine="140"/>
        <w:rPr>
          <w:sz w:val="14"/>
        </w:rPr>
      </w:pPr>
      <w:r>
        <w:rPr>
          <w:b/>
          <w:sz w:val="14"/>
        </w:rPr>
        <w:t xml:space="preserve">Sole proprietor or single-member LLC. </w:t>
      </w:r>
      <w:r>
        <w:rPr>
          <w:sz w:val="14"/>
        </w:rPr>
        <w:t>Enter your individual name as shown on your 1040/1040A/1040EZ on line 1. You may enter your business, trade, or “doing business as” (DBA) name on line</w:t>
      </w:r>
      <w:r>
        <w:rPr>
          <w:spacing w:val="12"/>
          <w:sz w:val="14"/>
        </w:rPr>
        <w:t xml:space="preserve"> </w:t>
      </w:r>
      <w:r>
        <w:rPr>
          <w:sz w:val="14"/>
        </w:rPr>
        <w:t>2.</w:t>
      </w:r>
    </w:p>
    <w:p w14:paraId="1039E354" w14:textId="77777777" w:rsidR="00C66A4B" w:rsidRDefault="00507B00">
      <w:pPr>
        <w:pStyle w:val="ListParagraph"/>
        <w:numPr>
          <w:ilvl w:val="0"/>
          <w:numId w:val="13"/>
        </w:numPr>
        <w:tabs>
          <w:tab w:val="left" w:pos="452"/>
        </w:tabs>
        <w:ind w:right="213" w:firstLine="140"/>
        <w:rPr>
          <w:sz w:val="14"/>
        </w:rPr>
      </w:pPr>
      <w:r>
        <w:rPr>
          <w:b/>
          <w:sz w:val="14"/>
        </w:rPr>
        <w:t xml:space="preserve">Partnership, LLC that is not a single-member LLC, C Corporation, or S Corporation. </w:t>
      </w:r>
      <w:r>
        <w:rPr>
          <w:sz w:val="14"/>
        </w:rPr>
        <w:t>Enter the entity's name as shown on the entity's tax return on line 1 and any business, trade, or DBA name on line</w:t>
      </w:r>
      <w:r>
        <w:rPr>
          <w:spacing w:val="4"/>
          <w:sz w:val="14"/>
        </w:rPr>
        <w:t xml:space="preserve"> </w:t>
      </w:r>
      <w:r>
        <w:rPr>
          <w:sz w:val="14"/>
        </w:rPr>
        <w:t>2.</w:t>
      </w:r>
    </w:p>
    <w:p w14:paraId="17D2BC20" w14:textId="77777777" w:rsidR="00C66A4B" w:rsidRDefault="00507B00">
      <w:pPr>
        <w:pStyle w:val="ListParagraph"/>
        <w:numPr>
          <w:ilvl w:val="0"/>
          <w:numId w:val="13"/>
        </w:numPr>
        <w:tabs>
          <w:tab w:val="left" w:pos="460"/>
        </w:tabs>
        <w:ind w:right="264" w:firstLine="140"/>
        <w:rPr>
          <w:sz w:val="14"/>
        </w:rPr>
      </w:pPr>
      <w:r>
        <w:rPr>
          <w:b/>
          <w:sz w:val="14"/>
        </w:rPr>
        <w:t xml:space="preserve">Other entities. </w:t>
      </w:r>
      <w:r>
        <w:rPr>
          <w:sz w:val="14"/>
        </w:rPr>
        <w:t>Enter your name as shown on required U.S. federal tax documents on line 1. This name should match the name shown on the charter or other legal document creating the entity. You may enter any business, trade, or DBA name on line</w:t>
      </w:r>
      <w:r>
        <w:rPr>
          <w:spacing w:val="-6"/>
          <w:sz w:val="14"/>
        </w:rPr>
        <w:t xml:space="preserve"> </w:t>
      </w:r>
      <w:r>
        <w:rPr>
          <w:sz w:val="14"/>
        </w:rPr>
        <w:t>2.</w:t>
      </w:r>
    </w:p>
    <w:p w14:paraId="0A87CA5B" w14:textId="77777777" w:rsidR="00C66A4B" w:rsidRDefault="00C66A4B">
      <w:pPr>
        <w:pStyle w:val="BodyText"/>
        <w:spacing w:before="1"/>
        <w:ind w:right="195"/>
      </w:pPr>
    </w:p>
    <w:p w14:paraId="166AB76A" w14:textId="77777777" w:rsidR="00507B00" w:rsidRDefault="00507B00">
      <w:pPr>
        <w:pStyle w:val="BodyText"/>
        <w:spacing w:before="1"/>
        <w:ind w:right="195"/>
      </w:pPr>
    </w:p>
    <w:p w14:paraId="170B1362" w14:textId="77777777" w:rsidR="00507B00" w:rsidRDefault="00507B00">
      <w:pPr>
        <w:pStyle w:val="BodyText"/>
        <w:spacing w:before="1"/>
        <w:ind w:right="195"/>
      </w:pPr>
    </w:p>
    <w:p w14:paraId="1EF36115" w14:textId="77777777" w:rsidR="00507B00" w:rsidRDefault="00507B00">
      <w:pPr>
        <w:pStyle w:val="BodyText"/>
        <w:spacing w:before="1"/>
        <w:ind w:right="195"/>
      </w:pPr>
    </w:p>
    <w:sectPr w:rsidR="00507B00">
      <w:headerReference w:type="default" r:id="rId10"/>
      <w:pgSz w:w="12240" w:h="15840"/>
      <w:pgMar w:top="960" w:right="600" w:bottom="280" w:left="600" w:header="719" w:footer="0" w:gutter="0"/>
      <w:pgNumType w:start="2"/>
      <w:cols w:num="2" w:space="720" w:equalWidth="0">
        <w:col w:w="5294" w:space="322"/>
        <w:col w:w="5424"/>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179F4E" w14:textId="77777777" w:rsidR="00EB3B3E" w:rsidRDefault="00507B00">
      <w:r>
        <w:separator/>
      </w:r>
    </w:p>
  </w:endnote>
  <w:endnote w:type="continuationSeparator" w:id="0">
    <w:p w14:paraId="77B05147" w14:textId="77777777" w:rsidR="00EB3B3E" w:rsidRDefault="00507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ACBE895" w14:textId="77777777" w:rsidR="00EB3B3E" w:rsidRDefault="00507B00">
      <w:r>
        <w:separator/>
      </w:r>
    </w:p>
  </w:footnote>
  <w:footnote w:type="continuationSeparator" w:id="0">
    <w:p w14:paraId="1B78C33C" w14:textId="77777777" w:rsidR="00EB3B3E" w:rsidRDefault="00507B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60992F" w14:textId="77777777" w:rsidR="00C66A4B" w:rsidRDefault="00DB7539">
    <w:pPr>
      <w:pStyle w:val="BodyText"/>
      <w:spacing w:before="0" w:line="14" w:lineRule="auto"/>
      <w:ind w:left="0"/>
      <w:rPr>
        <w:sz w:val="20"/>
      </w:rPr>
    </w:pPr>
    <w:r>
      <w:pict w14:anchorId="7A578FEE">
        <v:group id="_x0000_s2049" style="position:absolute;margin-left:35.25pt;margin-top:47.5pt;width:541.5pt;height:1pt;z-index:-251658240;mso-position-horizontal-relative:page;mso-position-vertical-relative:page" coordorigin="705,950" coordsize="10830,20">
          <v:line id="_x0000_s2050" style="position:absolute" from="715,960" to="10949,960" strokeweight="1pt"/>
          <v:line id="_x0000_s2051" style="position:absolute" from="10939,960" to="11525,960" strokeweight="1pt"/>
          <w10:wrap anchorx="page" anchory="page"/>
        </v:group>
      </w:pict>
    </w:r>
    <w:r>
      <w:pict w14:anchorId="0C39847E">
        <v:shapetype id="_x0000_t202" coordsize="21600,21600" o:spt="202" path="m0,0l0,21600,21600,21600,21600,0xe">
          <v:stroke joinstyle="miter"/>
          <v:path gradientshapeok="t" o:connecttype="rect"/>
        </v:shapetype>
        <v:shape id="_x0000_s2052" type="#_x0000_t202" style="position:absolute;margin-left:551.4pt;margin-top:34.95pt;width:26.6pt;height:12pt;z-index:-251657216;mso-position-horizontal-relative:page;mso-position-vertical-relative:page" filled="f" stroked="f">
          <v:textbox inset="0,0,0,0">
            <w:txbxContent>
              <w:p w14:paraId="6E48F490" w14:textId="77777777" w:rsidR="00C66A4B" w:rsidRDefault="00507B00">
                <w:pPr>
                  <w:pStyle w:val="BodyText"/>
                  <w:spacing w:before="0" w:line="226" w:lineRule="exact"/>
                  <w:ind w:left="20"/>
                  <w:rPr>
                    <w:b/>
                    <w:sz w:val="20"/>
                  </w:rPr>
                </w:pPr>
                <w:r>
                  <w:t xml:space="preserve">Page </w:t>
                </w:r>
                <w:r>
                  <w:fldChar w:fldCharType="begin" w:fldLock="1"/>
                </w:r>
                <w:r>
                  <w:rPr>
                    <w:b/>
                    <w:sz w:val="20"/>
                  </w:rPr>
                  <w:instrText xml:space="preserve"> PAGE </w:instrText>
                </w:r>
                <w:r>
                  <w:fldChar w:fldCharType="separate"/>
                </w:r>
                <w:r>
                  <w:rPr>
                    <w:b/>
                    <w:sz w:val="20"/>
                  </w:rPr>
                  <w:t>2</w:t>
                </w:r>
                <w:r>
                  <w:fldChar w:fldCharType="end"/>
                </w:r>
              </w:p>
            </w:txbxContent>
          </v:textbox>
          <w10:wrap anchorx="page" anchory="page"/>
        </v:shape>
      </w:pict>
    </w:r>
    <w:r>
      <w:pict w14:anchorId="159C7FF6">
        <v:shape id="_x0000_s2053" type="#_x0000_t202" style="position:absolute;margin-left:35pt;margin-top:36.8pt;width:81pt;height:9pt;z-index:-251656192;mso-position-horizontal-relative:page;mso-position-vertical-relative:page" filled="f" stroked="f">
          <v:textbox inset="0,0,0,0">
            <w:txbxContent>
              <w:p w14:paraId="15F78A04" w14:textId="77777777" w:rsidR="00C66A4B" w:rsidRDefault="00507B00">
                <w:pPr>
                  <w:pStyle w:val="BodyText"/>
                  <w:spacing w:before="3" w:line="240" w:lineRule="auto"/>
                  <w:ind w:left="20" w:right="-15"/>
                </w:pPr>
                <w:r>
                  <w:t>Form W-9 (Rev. 12-2014)</w:t>
                </w:r>
              </w:p>
            </w:txbxContent>
          </v:textbox>
          <w10:wrap anchorx="page" anchory="pag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hybridMultilevel"/>
    <w:tmpl w:val="00000000"/>
    <w:lvl w:ilvl="0" w:tplc="A7DC20B6">
      <w:numFmt w:val="bullet"/>
      <w:lvlText w:val="•"/>
      <w:lvlJc w:val="left"/>
      <w:pPr>
        <w:ind w:left="120" w:hanging="109"/>
      </w:pPr>
      <w:rPr>
        <w:rFonts w:ascii="Arial" w:eastAsia="Arial" w:hAnsi="Arial" w:cs="Arial" w:hint="default"/>
        <w:w w:val="142"/>
        <w:sz w:val="14"/>
        <w:szCs w:val="14"/>
      </w:rPr>
    </w:lvl>
    <w:lvl w:ilvl="1" w:tplc="5CE2DA5A">
      <w:numFmt w:val="bullet"/>
      <w:lvlText w:val="•"/>
      <w:lvlJc w:val="left"/>
      <w:pPr>
        <w:ind w:left="634" w:hanging="109"/>
      </w:pPr>
      <w:rPr>
        <w:rFonts w:hint="default"/>
      </w:rPr>
    </w:lvl>
    <w:lvl w:ilvl="2" w:tplc="2996AD06">
      <w:numFmt w:val="bullet"/>
      <w:lvlText w:val="•"/>
      <w:lvlJc w:val="left"/>
      <w:pPr>
        <w:ind w:left="1149" w:hanging="109"/>
      </w:pPr>
      <w:rPr>
        <w:rFonts w:hint="default"/>
      </w:rPr>
    </w:lvl>
    <w:lvl w:ilvl="3" w:tplc="3462114E">
      <w:numFmt w:val="bullet"/>
      <w:lvlText w:val="•"/>
      <w:lvlJc w:val="left"/>
      <w:pPr>
        <w:ind w:left="1664" w:hanging="109"/>
      </w:pPr>
      <w:rPr>
        <w:rFonts w:hint="default"/>
      </w:rPr>
    </w:lvl>
    <w:lvl w:ilvl="4" w:tplc="4DF67022">
      <w:numFmt w:val="bullet"/>
      <w:lvlText w:val="•"/>
      <w:lvlJc w:val="left"/>
      <w:pPr>
        <w:ind w:left="2178" w:hanging="109"/>
      </w:pPr>
      <w:rPr>
        <w:rFonts w:hint="default"/>
      </w:rPr>
    </w:lvl>
    <w:lvl w:ilvl="5" w:tplc="6352DC44">
      <w:numFmt w:val="bullet"/>
      <w:lvlText w:val="•"/>
      <w:lvlJc w:val="left"/>
      <w:pPr>
        <w:ind w:left="2693" w:hanging="109"/>
      </w:pPr>
      <w:rPr>
        <w:rFonts w:hint="default"/>
      </w:rPr>
    </w:lvl>
    <w:lvl w:ilvl="6" w:tplc="A9A00036">
      <w:numFmt w:val="bullet"/>
      <w:lvlText w:val="•"/>
      <w:lvlJc w:val="left"/>
      <w:pPr>
        <w:ind w:left="3208" w:hanging="109"/>
      </w:pPr>
      <w:rPr>
        <w:rFonts w:hint="default"/>
      </w:rPr>
    </w:lvl>
    <w:lvl w:ilvl="7" w:tplc="55063094">
      <w:numFmt w:val="bullet"/>
      <w:lvlText w:val="•"/>
      <w:lvlJc w:val="left"/>
      <w:pPr>
        <w:ind w:left="3723" w:hanging="109"/>
      </w:pPr>
      <w:rPr>
        <w:rFonts w:hint="default"/>
      </w:rPr>
    </w:lvl>
    <w:lvl w:ilvl="8" w:tplc="E936438C">
      <w:numFmt w:val="bullet"/>
      <w:lvlText w:val="•"/>
      <w:lvlJc w:val="left"/>
      <w:pPr>
        <w:ind w:left="4237" w:hanging="109"/>
      </w:pPr>
      <w:rPr>
        <w:rFonts w:hint="default"/>
      </w:rPr>
    </w:lvl>
  </w:abstractNum>
  <w:abstractNum w:abstractNumId="1">
    <w:nsid w:val="00000002"/>
    <w:multiLevelType w:val="hybridMultilevel"/>
    <w:tmpl w:val="00000000"/>
    <w:lvl w:ilvl="0" w:tplc="9B966194">
      <w:start w:val="1"/>
      <w:numFmt w:val="decimal"/>
      <w:lvlText w:val="%1."/>
      <w:lvlJc w:val="left"/>
      <w:pPr>
        <w:ind w:left="120" w:hanging="156"/>
        <w:jc w:val="left"/>
      </w:pPr>
      <w:rPr>
        <w:rFonts w:ascii="Arial" w:eastAsia="Arial" w:hAnsi="Arial" w:cs="Arial" w:hint="default"/>
        <w:w w:val="96"/>
        <w:sz w:val="14"/>
        <w:szCs w:val="14"/>
      </w:rPr>
    </w:lvl>
    <w:lvl w:ilvl="1" w:tplc="EE9A4A96">
      <w:numFmt w:val="bullet"/>
      <w:lvlText w:val="•"/>
      <w:lvlJc w:val="left"/>
      <w:pPr>
        <w:ind w:left="637" w:hanging="156"/>
      </w:pPr>
      <w:rPr>
        <w:rFonts w:hint="default"/>
      </w:rPr>
    </w:lvl>
    <w:lvl w:ilvl="2" w:tplc="ACE67BDE">
      <w:numFmt w:val="bullet"/>
      <w:lvlText w:val="•"/>
      <w:lvlJc w:val="left"/>
      <w:pPr>
        <w:ind w:left="1154" w:hanging="156"/>
      </w:pPr>
      <w:rPr>
        <w:rFonts w:hint="default"/>
      </w:rPr>
    </w:lvl>
    <w:lvl w:ilvl="3" w:tplc="90547EEE">
      <w:numFmt w:val="bullet"/>
      <w:lvlText w:val="•"/>
      <w:lvlJc w:val="left"/>
      <w:pPr>
        <w:ind w:left="1672" w:hanging="156"/>
      </w:pPr>
      <w:rPr>
        <w:rFonts w:hint="default"/>
      </w:rPr>
    </w:lvl>
    <w:lvl w:ilvl="4" w:tplc="E6700984">
      <w:numFmt w:val="bullet"/>
      <w:lvlText w:val="•"/>
      <w:lvlJc w:val="left"/>
      <w:pPr>
        <w:ind w:left="2189" w:hanging="156"/>
      </w:pPr>
      <w:rPr>
        <w:rFonts w:hint="default"/>
      </w:rPr>
    </w:lvl>
    <w:lvl w:ilvl="5" w:tplc="6EBA6ADA">
      <w:numFmt w:val="bullet"/>
      <w:lvlText w:val="•"/>
      <w:lvlJc w:val="left"/>
      <w:pPr>
        <w:ind w:left="2706" w:hanging="156"/>
      </w:pPr>
      <w:rPr>
        <w:rFonts w:hint="default"/>
      </w:rPr>
    </w:lvl>
    <w:lvl w:ilvl="6" w:tplc="BC1E6F60">
      <w:numFmt w:val="bullet"/>
      <w:lvlText w:val="•"/>
      <w:lvlJc w:val="left"/>
      <w:pPr>
        <w:ind w:left="3224" w:hanging="156"/>
      </w:pPr>
      <w:rPr>
        <w:rFonts w:hint="default"/>
      </w:rPr>
    </w:lvl>
    <w:lvl w:ilvl="7" w:tplc="3BB26B4A">
      <w:numFmt w:val="bullet"/>
      <w:lvlText w:val="•"/>
      <w:lvlJc w:val="left"/>
      <w:pPr>
        <w:ind w:left="3741" w:hanging="156"/>
      </w:pPr>
      <w:rPr>
        <w:rFonts w:hint="default"/>
      </w:rPr>
    </w:lvl>
    <w:lvl w:ilvl="8" w:tplc="50FEA91E">
      <w:numFmt w:val="bullet"/>
      <w:lvlText w:val="•"/>
      <w:lvlJc w:val="left"/>
      <w:pPr>
        <w:ind w:left="4258" w:hanging="156"/>
      </w:pPr>
      <w:rPr>
        <w:rFonts w:hint="default"/>
      </w:rPr>
    </w:lvl>
  </w:abstractNum>
  <w:abstractNum w:abstractNumId="2">
    <w:nsid w:val="00000003"/>
    <w:multiLevelType w:val="hybridMultilevel"/>
    <w:tmpl w:val="00000000"/>
    <w:lvl w:ilvl="0" w:tplc="BF1AF1CA">
      <w:start w:val="1"/>
      <w:numFmt w:val="decimal"/>
      <w:lvlText w:val="%1."/>
      <w:lvlJc w:val="left"/>
      <w:pPr>
        <w:ind w:left="120" w:hanging="156"/>
        <w:jc w:val="left"/>
      </w:pPr>
      <w:rPr>
        <w:rFonts w:ascii="Arial" w:eastAsia="Arial" w:hAnsi="Arial" w:cs="Arial" w:hint="default"/>
        <w:w w:val="96"/>
        <w:sz w:val="14"/>
        <w:szCs w:val="14"/>
      </w:rPr>
    </w:lvl>
    <w:lvl w:ilvl="1" w:tplc="5F9C5C96">
      <w:numFmt w:val="bullet"/>
      <w:lvlText w:val="•"/>
      <w:lvlJc w:val="left"/>
      <w:pPr>
        <w:ind w:left="637" w:hanging="156"/>
      </w:pPr>
      <w:rPr>
        <w:rFonts w:hint="default"/>
      </w:rPr>
    </w:lvl>
    <w:lvl w:ilvl="2" w:tplc="811EC30E">
      <w:numFmt w:val="bullet"/>
      <w:lvlText w:val="•"/>
      <w:lvlJc w:val="left"/>
      <w:pPr>
        <w:ind w:left="1154" w:hanging="156"/>
      </w:pPr>
      <w:rPr>
        <w:rFonts w:hint="default"/>
      </w:rPr>
    </w:lvl>
    <w:lvl w:ilvl="3" w:tplc="ACA23762">
      <w:numFmt w:val="bullet"/>
      <w:lvlText w:val="•"/>
      <w:lvlJc w:val="left"/>
      <w:pPr>
        <w:ind w:left="1672" w:hanging="156"/>
      </w:pPr>
      <w:rPr>
        <w:rFonts w:hint="default"/>
      </w:rPr>
    </w:lvl>
    <w:lvl w:ilvl="4" w:tplc="280CDD42">
      <w:numFmt w:val="bullet"/>
      <w:lvlText w:val="•"/>
      <w:lvlJc w:val="left"/>
      <w:pPr>
        <w:ind w:left="2189" w:hanging="156"/>
      </w:pPr>
      <w:rPr>
        <w:rFonts w:hint="default"/>
      </w:rPr>
    </w:lvl>
    <w:lvl w:ilvl="5" w:tplc="B66494BA">
      <w:numFmt w:val="bullet"/>
      <w:lvlText w:val="•"/>
      <w:lvlJc w:val="left"/>
      <w:pPr>
        <w:ind w:left="2706" w:hanging="156"/>
      </w:pPr>
      <w:rPr>
        <w:rFonts w:hint="default"/>
      </w:rPr>
    </w:lvl>
    <w:lvl w:ilvl="6" w:tplc="2196C7FC">
      <w:numFmt w:val="bullet"/>
      <w:lvlText w:val="•"/>
      <w:lvlJc w:val="left"/>
      <w:pPr>
        <w:ind w:left="3224" w:hanging="156"/>
      </w:pPr>
      <w:rPr>
        <w:rFonts w:hint="default"/>
      </w:rPr>
    </w:lvl>
    <w:lvl w:ilvl="7" w:tplc="8668EAC0">
      <w:numFmt w:val="bullet"/>
      <w:lvlText w:val="•"/>
      <w:lvlJc w:val="left"/>
      <w:pPr>
        <w:ind w:left="3741" w:hanging="156"/>
      </w:pPr>
      <w:rPr>
        <w:rFonts w:hint="default"/>
      </w:rPr>
    </w:lvl>
    <w:lvl w:ilvl="8" w:tplc="83D02A24">
      <w:numFmt w:val="bullet"/>
      <w:lvlText w:val="•"/>
      <w:lvlJc w:val="left"/>
      <w:pPr>
        <w:ind w:left="4258" w:hanging="156"/>
      </w:pPr>
      <w:rPr>
        <w:rFonts w:hint="default"/>
      </w:rPr>
    </w:lvl>
  </w:abstractNum>
  <w:abstractNum w:abstractNumId="3">
    <w:nsid w:val="00000004"/>
    <w:multiLevelType w:val="hybridMultilevel"/>
    <w:tmpl w:val="00000000"/>
    <w:lvl w:ilvl="0" w:tplc="1BD4F0E4">
      <w:start w:val="1"/>
      <w:numFmt w:val="lowerLetter"/>
      <w:lvlText w:val="%1."/>
      <w:lvlJc w:val="left"/>
      <w:pPr>
        <w:ind w:left="120" w:hanging="192"/>
        <w:jc w:val="left"/>
      </w:pPr>
      <w:rPr>
        <w:rFonts w:ascii="Arial" w:eastAsia="Arial" w:hAnsi="Arial" w:cs="Arial" w:hint="default"/>
        <w:w w:val="97"/>
        <w:sz w:val="14"/>
        <w:szCs w:val="14"/>
      </w:rPr>
    </w:lvl>
    <w:lvl w:ilvl="1" w:tplc="0CC89B04">
      <w:numFmt w:val="bullet"/>
      <w:lvlText w:val="•"/>
      <w:lvlJc w:val="left"/>
      <w:pPr>
        <w:ind w:left="650" w:hanging="192"/>
      </w:pPr>
      <w:rPr>
        <w:rFonts w:hint="default"/>
      </w:rPr>
    </w:lvl>
    <w:lvl w:ilvl="2" w:tplc="783ABC7E">
      <w:numFmt w:val="bullet"/>
      <w:lvlText w:val="•"/>
      <w:lvlJc w:val="left"/>
      <w:pPr>
        <w:ind w:left="1180" w:hanging="192"/>
      </w:pPr>
      <w:rPr>
        <w:rFonts w:hint="default"/>
      </w:rPr>
    </w:lvl>
    <w:lvl w:ilvl="3" w:tplc="A7B200D6">
      <w:numFmt w:val="bullet"/>
      <w:lvlText w:val="•"/>
      <w:lvlJc w:val="left"/>
      <w:pPr>
        <w:ind w:left="1711" w:hanging="192"/>
      </w:pPr>
      <w:rPr>
        <w:rFonts w:hint="default"/>
      </w:rPr>
    </w:lvl>
    <w:lvl w:ilvl="4" w:tplc="4A727034">
      <w:numFmt w:val="bullet"/>
      <w:lvlText w:val="•"/>
      <w:lvlJc w:val="left"/>
      <w:pPr>
        <w:ind w:left="2241" w:hanging="192"/>
      </w:pPr>
      <w:rPr>
        <w:rFonts w:hint="default"/>
      </w:rPr>
    </w:lvl>
    <w:lvl w:ilvl="5" w:tplc="D5E8A6AA">
      <w:numFmt w:val="bullet"/>
      <w:lvlText w:val="•"/>
      <w:lvlJc w:val="left"/>
      <w:pPr>
        <w:ind w:left="2771" w:hanging="192"/>
      </w:pPr>
      <w:rPr>
        <w:rFonts w:hint="default"/>
      </w:rPr>
    </w:lvl>
    <w:lvl w:ilvl="6" w:tplc="399A5B60">
      <w:numFmt w:val="bullet"/>
      <w:lvlText w:val="•"/>
      <w:lvlJc w:val="left"/>
      <w:pPr>
        <w:ind w:left="3302" w:hanging="192"/>
      </w:pPr>
      <w:rPr>
        <w:rFonts w:hint="default"/>
      </w:rPr>
    </w:lvl>
    <w:lvl w:ilvl="7" w:tplc="0F849EC6">
      <w:numFmt w:val="bullet"/>
      <w:lvlText w:val="•"/>
      <w:lvlJc w:val="left"/>
      <w:pPr>
        <w:ind w:left="3832" w:hanging="192"/>
      </w:pPr>
      <w:rPr>
        <w:rFonts w:hint="default"/>
      </w:rPr>
    </w:lvl>
    <w:lvl w:ilvl="8" w:tplc="A580979E">
      <w:numFmt w:val="bullet"/>
      <w:lvlText w:val="•"/>
      <w:lvlJc w:val="left"/>
      <w:pPr>
        <w:ind w:left="4362" w:hanging="192"/>
      </w:pPr>
      <w:rPr>
        <w:rFonts w:hint="default"/>
      </w:rPr>
    </w:lvl>
  </w:abstractNum>
  <w:abstractNum w:abstractNumId="4">
    <w:nsid w:val="00000005"/>
    <w:multiLevelType w:val="hybridMultilevel"/>
    <w:tmpl w:val="00000000"/>
    <w:lvl w:ilvl="0" w:tplc="E228D4F0">
      <w:start w:val="1"/>
      <w:numFmt w:val="decimal"/>
      <w:lvlText w:val="%1."/>
      <w:lvlJc w:val="left"/>
      <w:pPr>
        <w:ind w:left="120" w:hanging="156"/>
        <w:jc w:val="left"/>
      </w:pPr>
      <w:rPr>
        <w:rFonts w:ascii="Arial" w:eastAsia="Arial" w:hAnsi="Arial" w:cs="Arial" w:hint="default"/>
        <w:b/>
        <w:bCs/>
        <w:w w:val="97"/>
        <w:sz w:val="14"/>
        <w:szCs w:val="14"/>
      </w:rPr>
    </w:lvl>
    <w:lvl w:ilvl="1" w:tplc="73F60C92">
      <w:numFmt w:val="bullet"/>
      <w:lvlText w:val="•"/>
      <w:lvlJc w:val="left"/>
      <w:pPr>
        <w:ind w:left="638" w:hanging="156"/>
      </w:pPr>
      <w:rPr>
        <w:rFonts w:hint="default"/>
      </w:rPr>
    </w:lvl>
    <w:lvl w:ilvl="2" w:tplc="B3B6CE30">
      <w:numFmt w:val="bullet"/>
      <w:lvlText w:val="•"/>
      <w:lvlJc w:val="left"/>
      <w:pPr>
        <w:ind w:left="1156" w:hanging="156"/>
      </w:pPr>
      <w:rPr>
        <w:rFonts w:hint="default"/>
      </w:rPr>
    </w:lvl>
    <w:lvl w:ilvl="3" w:tplc="A330EF18">
      <w:numFmt w:val="bullet"/>
      <w:lvlText w:val="•"/>
      <w:lvlJc w:val="left"/>
      <w:pPr>
        <w:ind w:left="1674" w:hanging="156"/>
      </w:pPr>
      <w:rPr>
        <w:rFonts w:hint="default"/>
      </w:rPr>
    </w:lvl>
    <w:lvl w:ilvl="4" w:tplc="0B5AE1D4">
      <w:numFmt w:val="bullet"/>
      <w:lvlText w:val="•"/>
      <w:lvlJc w:val="left"/>
      <w:pPr>
        <w:ind w:left="2192" w:hanging="156"/>
      </w:pPr>
      <w:rPr>
        <w:rFonts w:hint="default"/>
      </w:rPr>
    </w:lvl>
    <w:lvl w:ilvl="5" w:tplc="07BE45D2">
      <w:numFmt w:val="bullet"/>
      <w:lvlText w:val="•"/>
      <w:lvlJc w:val="left"/>
      <w:pPr>
        <w:ind w:left="2710" w:hanging="156"/>
      </w:pPr>
      <w:rPr>
        <w:rFonts w:hint="default"/>
      </w:rPr>
    </w:lvl>
    <w:lvl w:ilvl="6" w:tplc="DC92810E">
      <w:numFmt w:val="bullet"/>
      <w:lvlText w:val="•"/>
      <w:lvlJc w:val="left"/>
      <w:pPr>
        <w:ind w:left="3228" w:hanging="156"/>
      </w:pPr>
      <w:rPr>
        <w:rFonts w:hint="default"/>
      </w:rPr>
    </w:lvl>
    <w:lvl w:ilvl="7" w:tplc="90E635BE">
      <w:numFmt w:val="bullet"/>
      <w:lvlText w:val="•"/>
      <w:lvlJc w:val="left"/>
      <w:pPr>
        <w:ind w:left="3746" w:hanging="156"/>
      </w:pPr>
      <w:rPr>
        <w:rFonts w:hint="default"/>
      </w:rPr>
    </w:lvl>
    <w:lvl w:ilvl="8" w:tplc="06CC20FA">
      <w:numFmt w:val="bullet"/>
      <w:lvlText w:val="•"/>
      <w:lvlJc w:val="left"/>
      <w:pPr>
        <w:ind w:left="4264" w:hanging="156"/>
      </w:pPr>
      <w:rPr>
        <w:rFonts w:hint="default"/>
      </w:rPr>
    </w:lvl>
  </w:abstractNum>
  <w:abstractNum w:abstractNumId="5">
    <w:nsid w:val="00000006"/>
    <w:multiLevelType w:val="hybridMultilevel"/>
    <w:tmpl w:val="00000000"/>
    <w:lvl w:ilvl="0" w:tplc="96023E64">
      <w:start w:val="1"/>
      <w:numFmt w:val="decimal"/>
      <w:lvlText w:val="%1."/>
      <w:lvlJc w:val="left"/>
      <w:pPr>
        <w:ind w:left="340" w:hanging="223"/>
        <w:jc w:val="left"/>
      </w:pPr>
      <w:rPr>
        <w:rFonts w:ascii="Arial" w:eastAsia="Arial" w:hAnsi="Arial" w:cs="Arial" w:hint="default"/>
        <w:w w:val="93"/>
        <w:sz w:val="16"/>
        <w:szCs w:val="16"/>
      </w:rPr>
    </w:lvl>
    <w:lvl w:ilvl="1" w:tplc="DA70ADCE">
      <w:start w:val="1"/>
      <w:numFmt w:val="decimal"/>
      <w:lvlText w:val="%2."/>
      <w:lvlJc w:val="left"/>
      <w:pPr>
        <w:ind w:left="120" w:hanging="156"/>
        <w:jc w:val="left"/>
      </w:pPr>
      <w:rPr>
        <w:rFonts w:ascii="Arial" w:eastAsia="Arial" w:hAnsi="Arial" w:cs="Arial" w:hint="default"/>
        <w:w w:val="95"/>
        <w:sz w:val="14"/>
        <w:szCs w:val="14"/>
      </w:rPr>
    </w:lvl>
    <w:lvl w:ilvl="2" w:tplc="51208BD6">
      <w:numFmt w:val="bullet"/>
      <w:lvlText w:val="•"/>
      <w:lvlJc w:val="left"/>
      <w:pPr>
        <w:ind w:left="971" w:hanging="156"/>
      </w:pPr>
      <w:rPr>
        <w:rFonts w:hint="default"/>
      </w:rPr>
    </w:lvl>
    <w:lvl w:ilvl="3" w:tplc="248C70CA">
      <w:numFmt w:val="bullet"/>
      <w:lvlText w:val="•"/>
      <w:lvlJc w:val="left"/>
      <w:pPr>
        <w:ind w:left="1603" w:hanging="156"/>
      </w:pPr>
      <w:rPr>
        <w:rFonts w:hint="default"/>
      </w:rPr>
    </w:lvl>
    <w:lvl w:ilvl="4" w:tplc="8E5E4FEC">
      <w:numFmt w:val="bullet"/>
      <w:lvlText w:val="•"/>
      <w:lvlJc w:val="left"/>
      <w:pPr>
        <w:ind w:left="2234" w:hanging="156"/>
      </w:pPr>
      <w:rPr>
        <w:rFonts w:hint="default"/>
      </w:rPr>
    </w:lvl>
    <w:lvl w:ilvl="5" w:tplc="A4A6258C">
      <w:numFmt w:val="bullet"/>
      <w:lvlText w:val="•"/>
      <w:lvlJc w:val="left"/>
      <w:pPr>
        <w:ind w:left="2866" w:hanging="156"/>
      </w:pPr>
      <w:rPr>
        <w:rFonts w:hint="default"/>
      </w:rPr>
    </w:lvl>
    <w:lvl w:ilvl="6" w:tplc="E278B6FA">
      <w:numFmt w:val="bullet"/>
      <w:lvlText w:val="•"/>
      <w:lvlJc w:val="left"/>
      <w:pPr>
        <w:ind w:left="3497" w:hanging="156"/>
      </w:pPr>
      <w:rPr>
        <w:rFonts w:hint="default"/>
      </w:rPr>
    </w:lvl>
    <w:lvl w:ilvl="7" w:tplc="239EB74E">
      <w:numFmt w:val="bullet"/>
      <w:lvlText w:val="•"/>
      <w:lvlJc w:val="left"/>
      <w:pPr>
        <w:ind w:left="4129" w:hanging="156"/>
      </w:pPr>
      <w:rPr>
        <w:rFonts w:hint="default"/>
      </w:rPr>
    </w:lvl>
    <w:lvl w:ilvl="8" w:tplc="9A345048">
      <w:numFmt w:val="bullet"/>
      <w:lvlText w:val="•"/>
      <w:lvlJc w:val="left"/>
      <w:pPr>
        <w:ind w:left="4760" w:hanging="156"/>
      </w:pPr>
      <w:rPr>
        <w:rFonts w:hint="default"/>
      </w:rPr>
    </w:lvl>
  </w:abstractNum>
  <w:abstractNum w:abstractNumId="6">
    <w:nsid w:val="00000007"/>
    <w:multiLevelType w:val="hybridMultilevel"/>
    <w:tmpl w:val="00000000"/>
    <w:lvl w:ilvl="0" w:tplc="DB7817FE">
      <w:numFmt w:val="bullet"/>
      <w:lvlText w:val="•"/>
      <w:lvlJc w:val="left"/>
      <w:pPr>
        <w:ind w:left="120" w:hanging="109"/>
      </w:pPr>
      <w:rPr>
        <w:rFonts w:ascii="Arial" w:eastAsia="Arial" w:hAnsi="Arial" w:cs="Arial" w:hint="default"/>
        <w:w w:val="142"/>
        <w:sz w:val="14"/>
        <w:szCs w:val="14"/>
      </w:rPr>
    </w:lvl>
    <w:lvl w:ilvl="1" w:tplc="C434A2E6">
      <w:numFmt w:val="bullet"/>
      <w:lvlText w:val="•"/>
      <w:lvlJc w:val="left"/>
      <w:pPr>
        <w:ind w:left="634" w:hanging="109"/>
      </w:pPr>
      <w:rPr>
        <w:rFonts w:hint="default"/>
      </w:rPr>
    </w:lvl>
    <w:lvl w:ilvl="2" w:tplc="B9C6550A">
      <w:numFmt w:val="bullet"/>
      <w:lvlText w:val="•"/>
      <w:lvlJc w:val="left"/>
      <w:pPr>
        <w:ind w:left="1149" w:hanging="109"/>
      </w:pPr>
      <w:rPr>
        <w:rFonts w:hint="default"/>
      </w:rPr>
    </w:lvl>
    <w:lvl w:ilvl="3" w:tplc="CD0AA4FA">
      <w:numFmt w:val="bullet"/>
      <w:lvlText w:val="•"/>
      <w:lvlJc w:val="left"/>
      <w:pPr>
        <w:ind w:left="1664" w:hanging="109"/>
      </w:pPr>
      <w:rPr>
        <w:rFonts w:hint="default"/>
      </w:rPr>
    </w:lvl>
    <w:lvl w:ilvl="4" w:tplc="923208B6">
      <w:numFmt w:val="bullet"/>
      <w:lvlText w:val="•"/>
      <w:lvlJc w:val="left"/>
      <w:pPr>
        <w:ind w:left="2178" w:hanging="109"/>
      </w:pPr>
      <w:rPr>
        <w:rFonts w:hint="default"/>
      </w:rPr>
    </w:lvl>
    <w:lvl w:ilvl="5" w:tplc="96C22D7E">
      <w:numFmt w:val="bullet"/>
      <w:lvlText w:val="•"/>
      <w:lvlJc w:val="left"/>
      <w:pPr>
        <w:ind w:left="2693" w:hanging="109"/>
      </w:pPr>
      <w:rPr>
        <w:rFonts w:hint="default"/>
      </w:rPr>
    </w:lvl>
    <w:lvl w:ilvl="6" w:tplc="B0DA3222">
      <w:numFmt w:val="bullet"/>
      <w:lvlText w:val="•"/>
      <w:lvlJc w:val="left"/>
      <w:pPr>
        <w:ind w:left="3208" w:hanging="109"/>
      </w:pPr>
      <w:rPr>
        <w:rFonts w:hint="default"/>
      </w:rPr>
    </w:lvl>
    <w:lvl w:ilvl="7" w:tplc="C5D64E9C">
      <w:numFmt w:val="bullet"/>
      <w:lvlText w:val="•"/>
      <w:lvlJc w:val="left"/>
      <w:pPr>
        <w:ind w:left="3723" w:hanging="109"/>
      </w:pPr>
      <w:rPr>
        <w:rFonts w:hint="default"/>
      </w:rPr>
    </w:lvl>
    <w:lvl w:ilvl="8" w:tplc="119A8AAE">
      <w:numFmt w:val="bullet"/>
      <w:lvlText w:val="•"/>
      <w:lvlJc w:val="left"/>
      <w:pPr>
        <w:ind w:left="4237" w:hanging="109"/>
      </w:pPr>
      <w:rPr>
        <w:rFonts w:hint="default"/>
      </w:rPr>
    </w:lvl>
  </w:abstractNum>
  <w:abstractNum w:abstractNumId="7">
    <w:nsid w:val="00000008"/>
    <w:multiLevelType w:val="hybridMultilevel"/>
    <w:tmpl w:val="00000000"/>
    <w:lvl w:ilvl="0" w:tplc="A710C35C">
      <w:start w:val="1"/>
      <w:numFmt w:val="decimal"/>
      <w:lvlText w:val="%1."/>
      <w:lvlJc w:val="left"/>
      <w:pPr>
        <w:ind w:left="340" w:hanging="223"/>
        <w:jc w:val="left"/>
      </w:pPr>
      <w:rPr>
        <w:rFonts w:ascii="Arial" w:eastAsia="Arial" w:hAnsi="Arial" w:cs="Arial" w:hint="default"/>
        <w:w w:val="93"/>
        <w:sz w:val="16"/>
        <w:szCs w:val="16"/>
      </w:rPr>
    </w:lvl>
    <w:lvl w:ilvl="1" w:tplc="288CF382">
      <w:start w:val="1"/>
      <w:numFmt w:val="decimal"/>
      <w:lvlText w:val="%2."/>
      <w:lvlJc w:val="left"/>
      <w:pPr>
        <w:ind w:left="120" w:hanging="156"/>
        <w:jc w:val="left"/>
      </w:pPr>
      <w:rPr>
        <w:rFonts w:ascii="Arial" w:eastAsia="Arial" w:hAnsi="Arial" w:cs="Arial" w:hint="default"/>
        <w:w w:val="95"/>
        <w:sz w:val="14"/>
        <w:szCs w:val="14"/>
      </w:rPr>
    </w:lvl>
    <w:lvl w:ilvl="2" w:tplc="70D664A0">
      <w:numFmt w:val="bullet"/>
      <w:lvlText w:val="•"/>
      <w:lvlJc w:val="left"/>
      <w:pPr>
        <w:ind w:left="971" w:hanging="156"/>
      </w:pPr>
      <w:rPr>
        <w:rFonts w:hint="default"/>
      </w:rPr>
    </w:lvl>
    <w:lvl w:ilvl="3" w:tplc="CC34688C">
      <w:numFmt w:val="bullet"/>
      <w:lvlText w:val="•"/>
      <w:lvlJc w:val="left"/>
      <w:pPr>
        <w:ind w:left="1603" w:hanging="156"/>
      </w:pPr>
      <w:rPr>
        <w:rFonts w:hint="default"/>
      </w:rPr>
    </w:lvl>
    <w:lvl w:ilvl="4" w:tplc="2E26DC78">
      <w:numFmt w:val="bullet"/>
      <w:lvlText w:val="•"/>
      <w:lvlJc w:val="left"/>
      <w:pPr>
        <w:ind w:left="2234" w:hanging="156"/>
      </w:pPr>
      <w:rPr>
        <w:rFonts w:hint="default"/>
      </w:rPr>
    </w:lvl>
    <w:lvl w:ilvl="5" w:tplc="A446993A">
      <w:numFmt w:val="bullet"/>
      <w:lvlText w:val="•"/>
      <w:lvlJc w:val="left"/>
      <w:pPr>
        <w:ind w:left="2866" w:hanging="156"/>
      </w:pPr>
      <w:rPr>
        <w:rFonts w:hint="default"/>
      </w:rPr>
    </w:lvl>
    <w:lvl w:ilvl="6" w:tplc="AE66EEAE">
      <w:numFmt w:val="bullet"/>
      <w:lvlText w:val="•"/>
      <w:lvlJc w:val="left"/>
      <w:pPr>
        <w:ind w:left="3497" w:hanging="156"/>
      </w:pPr>
      <w:rPr>
        <w:rFonts w:hint="default"/>
      </w:rPr>
    </w:lvl>
    <w:lvl w:ilvl="7" w:tplc="33EAE03C">
      <w:numFmt w:val="bullet"/>
      <w:lvlText w:val="•"/>
      <w:lvlJc w:val="left"/>
      <w:pPr>
        <w:ind w:left="4129" w:hanging="156"/>
      </w:pPr>
      <w:rPr>
        <w:rFonts w:hint="default"/>
      </w:rPr>
    </w:lvl>
    <w:lvl w:ilvl="8" w:tplc="E8468DB8">
      <w:numFmt w:val="bullet"/>
      <w:lvlText w:val="•"/>
      <w:lvlJc w:val="left"/>
      <w:pPr>
        <w:ind w:left="4760" w:hanging="156"/>
      </w:pPr>
      <w:rPr>
        <w:rFonts w:hint="default"/>
      </w:rPr>
    </w:lvl>
  </w:abstractNum>
  <w:abstractNum w:abstractNumId="8">
    <w:nsid w:val="00000009"/>
    <w:multiLevelType w:val="hybridMultilevel"/>
    <w:tmpl w:val="00000000"/>
    <w:lvl w:ilvl="0" w:tplc="FBDE4004">
      <w:numFmt w:val="bullet"/>
      <w:lvlText w:val="•"/>
      <w:lvlJc w:val="left"/>
      <w:pPr>
        <w:ind w:left="120" w:hanging="109"/>
      </w:pPr>
      <w:rPr>
        <w:rFonts w:ascii="Arial" w:eastAsia="Arial" w:hAnsi="Arial" w:cs="Arial" w:hint="default"/>
        <w:w w:val="142"/>
        <w:sz w:val="14"/>
        <w:szCs w:val="14"/>
      </w:rPr>
    </w:lvl>
    <w:lvl w:ilvl="1" w:tplc="5CFEFB64">
      <w:numFmt w:val="bullet"/>
      <w:lvlText w:val="•"/>
      <w:lvlJc w:val="left"/>
      <w:pPr>
        <w:ind w:left="634" w:hanging="109"/>
      </w:pPr>
      <w:rPr>
        <w:rFonts w:hint="default"/>
      </w:rPr>
    </w:lvl>
    <w:lvl w:ilvl="2" w:tplc="F38AB538">
      <w:numFmt w:val="bullet"/>
      <w:lvlText w:val="•"/>
      <w:lvlJc w:val="left"/>
      <w:pPr>
        <w:ind w:left="1149" w:hanging="109"/>
      </w:pPr>
      <w:rPr>
        <w:rFonts w:hint="default"/>
      </w:rPr>
    </w:lvl>
    <w:lvl w:ilvl="3" w:tplc="DD7200A4">
      <w:numFmt w:val="bullet"/>
      <w:lvlText w:val="•"/>
      <w:lvlJc w:val="left"/>
      <w:pPr>
        <w:ind w:left="1664" w:hanging="109"/>
      </w:pPr>
      <w:rPr>
        <w:rFonts w:hint="default"/>
      </w:rPr>
    </w:lvl>
    <w:lvl w:ilvl="4" w:tplc="E5F0D742">
      <w:numFmt w:val="bullet"/>
      <w:lvlText w:val="•"/>
      <w:lvlJc w:val="left"/>
      <w:pPr>
        <w:ind w:left="2178" w:hanging="109"/>
      </w:pPr>
      <w:rPr>
        <w:rFonts w:hint="default"/>
      </w:rPr>
    </w:lvl>
    <w:lvl w:ilvl="5" w:tplc="A5949DE2">
      <w:numFmt w:val="bullet"/>
      <w:lvlText w:val="•"/>
      <w:lvlJc w:val="left"/>
      <w:pPr>
        <w:ind w:left="2693" w:hanging="109"/>
      </w:pPr>
      <w:rPr>
        <w:rFonts w:hint="default"/>
      </w:rPr>
    </w:lvl>
    <w:lvl w:ilvl="6" w:tplc="61543DA2">
      <w:numFmt w:val="bullet"/>
      <w:lvlText w:val="•"/>
      <w:lvlJc w:val="left"/>
      <w:pPr>
        <w:ind w:left="3208" w:hanging="109"/>
      </w:pPr>
      <w:rPr>
        <w:rFonts w:hint="default"/>
      </w:rPr>
    </w:lvl>
    <w:lvl w:ilvl="7" w:tplc="FD4AA6DA">
      <w:numFmt w:val="bullet"/>
      <w:lvlText w:val="•"/>
      <w:lvlJc w:val="left"/>
      <w:pPr>
        <w:ind w:left="3723" w:hanging="109"/>
      </w:pPr>
      <w:rPr>
        <w:rFonts w:hint="default"/>
      </w:rPr>
    </w:lvl>
    <w:lvl w:ilvl="8" w:tplc="92CE78B6">
      <w:numFmt w:val="bullet"/>
      <w:lvlText w:val="•"/>
      <w:lvlJc w:val="left"/>
      <w:pPr>
        <w:ind w:left="4237" w:hanging="109"/>
      </w:pPr>
      <w:rPr>
        <w:rFonts w:hint="default"/>
      </w:rPr>
    </w:lvl>
  </w:abstractNum>
  <w:abstractNum w:abstractNumId="9">
    <w:nsid w:val="0000000A"/>
    <w:multiLevelType w:val="hybridMultilevel"/>
    <w:tmpl w:val="00000000"/>
    <w:lvl w:ilvl="0" w:tplc="AE6CD908">
      <w:start w:val="1"/>
      <w:numFmt w:val="decimal"/>
      <w:lvlText w:val="%1."/>
      <w:lvlJc w:val="left"/>
      <w:pPr>
        <w:ind w:left="120" w:hanging="156"/>
        <w:jc w:val="left"/>
      </w:pPr>
      <w:rPr>
        <w:rFonts w:ascii="Arial" w:eastAsia="Arial" w:hAnsi="Arial" w:cs="Arial" w:hint="default"/>
        <w:w w:val="96"/>
        <w:sz w:val="14"/>
        <w:szCs w:val="14"/>
      </w:rPr>
    </w:lvl>
    <w:lvl w:ilvl="1" w:tplc="C59C87D8">
      <w:numFmt w:val="bullet"/>
      <w:lvlText w:val="•"/>
      <w:lvlJc w:val="left"/>
      <w:pPr>
        <w:ind w:left="637" w:hanging="156"/>
      </w:pPr>
      <w:rPr>
        <w:rFonts w:hint="default"/>
      </w:rPr>
    </w:lvl>
    <w:lvl w:ilvl="2" w:tplc="073CCF80">
      <w:numFmt w:val="bullet"/>
      <w:lvlText w:val="•"/>
      <w:lvlJc w:val="left"/>
      <w:pPr>
        <w:ind w:left="1154" w:hanging="156"/>
      </w:pPr>
      <w:rPr>
        <w:rFonts w:hint="default"/>
      </w:rPr>
    </w:lvl>
    <w:lvl w:ilvl="3" w:tplc="EE7A4E10">
      <w:numFmt w:val="bullet"/>
      <w:lvlText w:val="•"/>
      <w:lvlJc w:val="left"/>
      <w:pPr>
        <w:ind w:left="1672" w:hanging="156"/>
      </w:pPr>
      <w:rPr>
        <w:rFonts w:hint="default"/>
      </w:rPr>
    </w:lvl>
    <w:lvl w:ilvl="4" w:tplc="10DC3EFA">
      <w:numFmt w:val="bullet"/>
      <w:lvlText w:val="•"/>
      <w:lvlJc w:val="left"/>
      <w:pPr>
        <w:ind w:left="2189" w:hanging="156"/>
      </w:pPr>
      <w:rPr>
        <w:rFonts w:hint="default"/>
      </w:rPr>
    </w:lvl>
    <w:lvl w:ilvl="5" w:tplc="7E6C80D2">
      <w:numFmt w:val="bullet"/>
      <w:lvlText w:val="•"/>
      <w:lvlJc w:val="left"/>
      <w:pPr>
        <w:ind w:left="2706" w:hanging="156"/>
      </w:pPr>
      <w:rPr>
        <w:rFonts w:hint="default"/>
      </w:rPr>
    </w:lvl>
    <w:lvl w:ilvl="6" w:tplc="750CD498">
      <w:numFmt w:val="bullet"/>
      <w:lvlText w:val="•"/>
      <w:lvlJc w:val="left"/>
      <w:pPr>
        <w:ind w:left="3224" w:hanging="156"/>
      </w:pPr>
      <w:rPr>
        <w:rFonts w:hint="default"/>
      </w:rPr>
    </w:lvl>
    <w:lvl w:ilvl="7" w:tplc="454ABDAE">
      <w:numFmt w:val="bullet"/>
      <w:lvlText w:val="•"/>
      <w:lvlJc w:val="left"/>
      <w:pPr>
        <w:ind w:left="3741" w:hanging="156"/>
      </w:pPr>
      <w:rPr>
        <w:rFonts w:hint="default"/>
      </w:rPr>
    </w:lvl>
    <w:lvl w:ilvl="8" w:tplc="42EEFDAA">
      <w:numFmt w:val="bullet"/>
      <w:lvlText w:val="•"/>
      <w:lvlJc w:val="left"/>
      <w:pPr>
        <w:ind w:left="4258" w:hanging="156"/>
      </w:pPr>
      <w:rPr>
        <w:rFonts w:hint="default"/>
      </w:rPr>
    </w:lvl>
  </w:abstractNum>
  <w:abstractNum w:abstractNumId="10">
    <w:nsid w:val="0000000B"/>
    <w:multiLevelType w:val="hybridMultilevel"/>
    <w:tmpl w:val="00000000"/>
    <w:lvl w:ilvl="0" w:tplc="7938FC38">
      <w:start w:val="1"/>
      <w:numFmt w:val="decimal"/>
      <w:lvlText w:val="%1."/>
      <w:lvlJc w:val="left"/>
      <w:pPr>
        <w:ind w:left="120" w:hanging="156"/>
        <w:jc w:val="left"/>
      </w:pPr>
      <w:rPr>
        <w:rFonts w:ascii="Arial" w:eastAsia="Arial" w:hAnsi="Arial" w:cs="Arial" w:hint="default"/>
        <w:w w:val="96"/>
        <w:sz w:val="14"/>
        <w:szCs w:val="14"/>
      </w:rPr>
    </w:lvl>
    <w:lvl w:ilvl="1" w:tplc="A96887E0">
      <w:numFmt w:val="bullet"/>
      <w:lvlText w:val="•"/>
      <w:lvlJc w:val="left"/>
      <w:pPr>
        <w:ind w:left="637" w:hanging="156"/>
      </w:pPr>
      <w:rPr>
        <w:rFonts w:hint="default"/>
      </w:rPr>
    </w:lvl>
    <w:lvl w:ilvl="2" w:tplc="1934679C">
      <w:numFmt w:val="bullet"/>
      <w:lvlText w:val="•"/>
      <w:lvlJc w:val="left"/>
      <w:pPr>
        <w:ind w:left="1154" w:hanging="156"/>
      </w:pPr>
      <w:rPr>
        <w:rFonts w:hint="default"/>
      </w:rPr>
    </w:lvl>
    <w:lvl w:ilvl="3" w:tplc="4BE4FDB4">
      <w:numFmt w:val="bullet"/>
      <w:lvlText w:val="•"/>
      <w:lvlJc w:val="left"/>
      <w:pPr>
        <w:ind w:left="1672" w:hanging="156"/>
      </w:pPr>
      <w:rPr>
        <w:rFonts w:hint="default"/>
      </w:rPr>
    </w:lvl>
    <w:lvl w:ilvl="4" w:tplc="80E2C582">
      <w:numFmt w:val="bullet"/>
      <w:lvlText w:val="•"/>
      <w:lvlJc w:val="left"/>
      <w:pPr>
        <w:ind w:left="2189" w:hanging="156"/>
      </w:pPr>
      <w:rPr>
        <w:rFonts w:hint="default"/>
      </w:rPr>
    </w:lvl>
    <w:lvl w:ilvl="5" w:tplc="85D2660A">
      <w:numFmt w:val="bullet"/>
      <w:lvlText w:val="•"/>
      <w:lvlJc w:val="left"/>
      <w:pPr>
        <w:ind w:left="2706" w:hanging="156"/>
      </w:pPr>
      <w:rPr>
        <w:rFonts w:hint="default"/>
      </w:rPr>
    </w:lvl>
    <w:lvl w:ilvl="6" w:tplc="14AEC234">
      <w:numFmt w:val="bullet"/>
      <w:lvlText w:val="•"/>
      <w:lvlJc w:val="left"/>
      <w:pPr>
        <w:ind w:left="3224" w:hanging="156"/>
      </w:pPr>
      <w:rPr>
        <w:rFonts w:hint="default"/>
      </w:rPr>
    </w:lvl>
    <w:lvl w:ilvl="7" w:tplc="B55618A4">
      <w:numFmt w:val="bullet"/>
      <w:lvlText w:val="•"/>
      <w:lvlJc w:val="left"/>
      <w:pPr>
        <w:ind w:left="3741" w:hanging="156"/>
      </w:pPr>
      <w:rPr>
        <w:rFonts w:hint="default"/>
      </w:rPr>
    </w:lvl>
    <w:lvl w:ilvl="8" w:tplc="AFF82B92">
      <w:numFmt w:val="bullet"/>
      <w:lvlText w:val="•"/>
      <w:lvlJc w:val="left"/>
      <w:pPr>
        <w:ind w:left="4258" w:hanging="156"/>
      </w:pPr>
      <w:rPr>
        <w:rFonts w:hint="default"/>
      </w:rPr>
    </w:lvl>
  </w:abstractNum>
  <w:abstractNum w:abstractNumId="11">
    <w:nsid w:val="0000000C"/>
    <w:multiLevelType w:val="hybridMultilevel"/>
    <w:tmpl w:val="00000000"/>
    <w:lvl w:ilvl="0" w:tplc="9CE2F9F0">
      <w:start w:val="1"/>
      <w:numFmt w:val="lowerLetter"/>
      <w:lvlText w:val="%1."/>
      <w:lvlJc w:val="left"/>
      <w:pPr>
        <w:ind w:left="120" w:hanging="192"/>
        <w:jc w:val="left"/>
      </w:pPr>
      <w:rPr>
        <w:rFonts w:ascii="Arial" w:eastAsia="Arial" w:hAnsi="Arial" w:cs="Arial" w:hint="default"/>
        <w:w w:val="97"/>
        <w:sz w:val="14"/>
        <w:szCs w:val="14"/>
      </w:rPr>
    </w:lvl>
    <w:lvl w:ilvl="1" w:tplc="16809D88">
      <w:numFmt w:val="bullet"/>
      <w:lvlText w:val="•"/>
      <w:lvlJc w:val="left"/>
      <w:pPr>
        <w:ind w:left="650" w:hanging="192"/>
      </w:pPr>
      <w:rPr>
        <w:rFonts w:hint="default"/>
      </w:rPr>
    </w:lvl>
    <w:lvl w:ilvl="2" w:tplc="F5704E02">
      <w:numFmt w:val="bullet"/>
      <w:lvlText w:val="•"/>
      <w:lvlJc w:val="left"/>
      <w:pPr>
        <w:ind w:left="1180" w:hanging="192"/>
      </w:pPr>
      <w:rPr>
        <w:rFonts w:hint="default"/>
      </w:rPr>
    </w:lvl>
    <w:lvl w:ilvl="3" w:tplc="0D3C3B14">
      <w:numFmt w:val="bullet"/>
      <w:lvlText w:val="•"/>
      <w:lvlJc w:val="left"/>
      <w:pPr>
        <w:ind w:left="1711" w:hanging="192"/>
      </w:pPr>
      <w:rPr>
        <w:rFonts w:hint="default"/>
      </w:rPr>
    </w:lvl>
    <w:lvl w:ilvl="4" w:tplc="D482F80C">
      <w:numFmt w:val="bullet"/>
      <w:lvlText w:val="•"/>
      <w:lvlJc w:val="left"/>
      <w:pPr>
        <w:ind w:left="2241" w:hanging="192"/>
      </w:pPr>
      <w:rPr>
        <w:rFonts w:hint="default"/>
      </w:rPr>
    </w:lvl>
    <w:lvl w:ilvl="5" w:tplc="69625488">
      <w:numFmt w:val="bullet"/>
      <w:lvlText w:val="•"/>
      <w:lvlJc w:val="left"/>
      <w:pPr>
        <w:ind w:left="2771" w:hanging="192"/>
      </w:pPr>
      <w:rPr>
        <w:rFonts w:hint="default"/>
      </w:rPr>
    </w:lvl>
    <w:lvl w:ilvl="6" w:tplc="776251D2">
      <w:numFmt w:val="bullet"/>
      <w:lvlText w:val="•"/>
      <w:lvlJc w:val="left"/>
      <w:pPr>
        <w:ind w:left="3302" w:hanging="192"/>
      </w:pPr>
      <w:rPr>
        <w:rFonts w:hint="default"/>
      </w:rPr>
    </w:lvl>
    <w:lvl w:ilvl="7" w:tplc="75C202EA">
      <w:numFmt w:val="bullet"/>
      <w:lvlText w:val="•"/>
      <w:lvlJc w:val="left"/>
      <w:pPr>
        <w:ind w:left="3832" w:hanging="192"/>
      </w:pPr>
      <w:rPr>
        <w:rFonts w:hint="default"/>
      </w:rPr>
    </w:lvl>
    <w:lvl w:ilvl="8" w:tplc="431A8974">
      <w:numFmt w:val="bullet"/>
      <w:lvlText w:val="•"/>
      <w:lvlJc w:val="left"/>
      <w:pPr>
        <w:ind w:left="4362" w:hanging="192"/>
      </w:pPr>
      <w:rPr>
        <w:rFonts w:hint="default"/>
      </w:rPr>
    </w:lvl>
  </w:abstractNum>
  <w:abstractNum w:abstractNumId="12">
    <w:nsid w:val="72707D9B"/>
    <w:multiLevelType w:val="hybridMultilevel"/>
    <w:tmpl w:val="00000000"/>
    <w:lvl w:ilvl="0" w:tplc="FDE25A66">
      <w:start w:val="1"/>
      <w:numFmt w:val="decimal"/>
      <w:lvlText w:val="%1."/>
      <w:lvlJc w:val="left"/>
      <w:pPr>
        <w:ind w:left="340" w:hanging="223"/>
        <w:jc w:val="left"/>
      </w:pPr>
      <w:rPr>
        <w:rFonts w:ascii="Arial" w:eastAsia="Arial" w:hAnsi="Arial" w:cs="Arial" w:hint="default"/>
        <w:w w:val="93"/>
        <w:sz w:val="16"/>
        <w:szCs w:val="16"/>
      </w:rPr>
    </w:lvl>
    <w:lvl w:ilvl="1" w:tplc="6DA60DAE">
      <w:start w:val="1"/>
      <w:numFmt w:val="decimal"/>
      <w:lvlText w:val="%2."/>
      <w:lvlJc w:val="left"/>
      <w:pPr>
        <w:ind w:left="120" w:hanging="156"/>
        <w:jc w:val="left"/>
      </w:pPr>
      <w:rPr>
        <w:rFonts w:ascii="Arial" w:eastAsia="Arial" w:hAnsi="Arial" w:cs="Arial" w:hint="default"/>
        <w:w w:val="95"/>
        <w:sz w:val="14"/>
        <w:szCs w:val="14"/>
      </w:rPr>
    </w:lvl>
    <w:lvl w:ilvl="2" w:tplc="31226FC4">
      <w:numFmt w:val="bullet"/>
      <w:lvlText w:val="•"/>
      <w:lvlJc w:val="left"/>
      <w:pPr>
        <w:ind w:left="971" w:hanging="156"/>
      </w:pPr>
      <w:rPr>
        <w:rFonts w:hint="default"/>
      </w:rPr>
    </w:lvl>
    <w:lvl w:ilvl="3" w:tplc="3ADEC19C">
      <w:numFmt w:val="bullet"/>
      <w:lvlText w:val="•"/>
      <w:lvlJc w:val="left"/>
      <w:pPr>
        <w:ind w:left="1603" w:hanging="156"/>
      </w:pPr>
      <w:rPr>
        <w:rFonts w:hint="default"/>
      </w:rPr>
    </w:lvl>
    <w:lvl w:ilvl="4" w:tplc="0890C54A">
      <w:numFmt w:val="bullet"/>
      <w:lvlText w:val="•"/>
      <w:lvlJc w:val="left"/>
      <w:pPr>
        <w:ind w:left="2234" w:hanging="156"/>
      </w:pPr>
      <w:rPr>
        <w:rFonts w:hint="default"/>
      </w:rPr>
    </w:lvl>
    <w:lvl w:ilvl="5" w:tplc="613E0CAC">
      <w:numFmt w:val="bullet"/>
      <w:lvlText w:val="•"/>
      <w:lvlJc w:val="left"/>
      <w:pPr>
        <w:ind w:left="2866" w:hanging="156"/>
      </w:pPr>
      <w:rPr>
        <w:rFonts w:hint="default"/>
      </w:rPr>
    </w:lvl>
    <w:lvl w:ilvl="6" w:tplc="9CA63C16">
      <w:numFmt w:val="bullet"/>
      <w:lvlText w:val="•"/>
      <w:lvlJc w:val="left"/>
      <w:pPr>
        <w:ind w:left="3497" w:hanging="156"/>
      </w:pPr>
      <w:rPr>
        <w:rFonts w:hint="default"/>
      </w:rPr>
    </w:lvl>
    <w:lvl w:ilvl="7" w:tplc="619C074E">
      <w:numFmt w:val="bullet"/>
      <w:lvlText w:val="•"/>
      <w:lvlJc w:val="left"/>
      <w:pPr>
        <w:ind w:left="4129" w:hanging="156"/>
      </w:pPr>
      <w:rPr>
        <w:rFonts w:hint="default"/>
      </w:rPr>
    </w:lvl>
    <w:lvl w:ilvl="8" w:tplc="B7CEDBDC">
      <w:numFmt w:val="bullet"/>
      <w:lvlText w:val="•"/>
      <w:lvlJc w:val="left"/>
      <w:pPr>
        <w:ind w:left="4760" w:hanging="156"/>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hdrShapeDefaults>
    <o:shapedefaults v:ext="edit" spidmax="2057"/>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C66A4B"/>
    <w:rsid w:val="000E3C2A"/>
    <w:rsid w:val="00507B00"/>
    <w:rsid w:val="00C66A4B"/>
    <w:rsid w:val="00DB7539"/>
    <w:rsid w:val="00EB3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055C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1" w:line="154" w:lineRule="exact"/>
      <w:ind w:left="120"/>
    </w:pPr>
    <w:rPr>
      <w:sz w:val="14"/>
      <w:szCs w:val="14"/>
    </w:rPr>
  </w:style>
  <w:style w:type="paragraph" w:customStyle="1" w:styleId="Heading11">
    <w:name w:val="Heading 11"/>
    <w:basedOn w:val="Normal"/>
    <w:uiPriority w:val="1"/>
    <w:qFormat/>
    <w:pPr>
      <w:ind w:left="120"/>
      <w:outlineLvl w:val="1"/>
    </w:pPr>
    <w:rPr>
      <w:b/>
      <w:bCs/>
      <w:sz w:val="24"/>
      <w:szCs w:val="24"/>
    </w:rPr>
  </w:style>
  <w:style w:type="paragraph" w:customStyle="1" w:styleId="Heading21">
    <w:name w:val="Heading 21"/>
    <w:basedOn w:val="Normal"/>
    <w:uiPriority w:val="1"/>
    <w:qFormat/>
    <w:pPr>
      <w:spacing w:before="99"/>
      <w:ind w:left="120" w:right="133"/>
      <w:outlineLvl w:val="2"/>
    </w:pPr>
    <w:rPr>
      <w:b/>
      <w:bCs/>
      <w:sz w:val="20"/>
      <w:szCs w:val="20"/>
    </w:rPr>
  </w:style>
  <w:style w:type="paragraph" w:customStyle="1" w:styleId="Heading31">
    <w:name w:val="Heading 31"/>
    <w:basedOn w:val="Normal"/>
    <w:uiPriority w:val="1"/>
    <w:qFormat/>
    <w:pPr>
      <w:spacing w:before="84"/>
      <w:ind w:left="120" w:right="133"/>
      <w:outlineLvl w:val="3"/>
    </w:pPr>
    <w:rPr>
      <w:b/>
      <w:bCs/>
      <w:sz w:val="18"/>
      <w:szCs w:val="18"/>
    </w:rPr>
  </w:style>
  <w:style w:type="paragraph" w:customStyle="1" w:styleId="Heading41">
    <w:name w:val="Heading 41"/>
    <w:basedOn w:val="Normal"/>
    <w:uiPriority w:val="1"/>
    <w:qFormat/>
    <w:pPr>
      <w:spacing w:before="53"/>
      <w:ind w:left="120" w:right="161"/>
      <w:outlineLvl w:val="4"/>
    </w:pPr>
    <w:rPr>
      <w:b/>
      <w:bCs/>
      <w:sz w:val="14"/>
      <w:szCs w:val="14"/>
    </w:rPr>
  </w:style>
  <w:style w:type="paragraph" w:styleId="ListParagraph">
    <w:name w:val="List Paragraph"/>
    <w:basedOn w:val="Normal"/>
    <w:uiPriority w:val="1"/>
    <w:qFormat/>
    <w:pPr>
      <w:spacing w:before="61" w:line="154" w:lineRule="exact"/>
      <w:ind w:left="120" w:firstLine="140"/>
    </w:pPr>
  </w:style>
  <w:style w:type="paragraph" w:customStyle="1" w:styleId="TableParagraph">
    <w:name w:val="Table Paragraph"/>
    <w:basedOn w:val="Normal"/>
    <w:uiPriority w:val="1"/>
    <w:qFormat/>
    <w:pPr>
      <w:ind w:left="75" w:right="70"/>
    </w:pPr>
  </w:style>
  <w:style w:type="table" w:styleId="TableGrid">
    <w:name w:val="Table Grid"/>
    <w:basedOn w:val="TableNormal"/>
    <w:uiPriority w:val="59"/>
    <w:rsid w:val="00507B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07B0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7549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s.gov/fw9" TargetMode="External"/><Relationship Id="rId9" Type="http://schemas.openxmlformats.org/officeDocument/2006/relationships/hyperlink" Target="http://www.propmgmtforms.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2383</Words>
  <Characters>11798</Characters>
  <Application>Microsoft Macintosh Word</Application>
  <DocSecurity>0</DocSecurity>
  <Lines>268</Lines>
  <Paragraphs>126</Paragraphs>
  <ScaleCrop>false</ScaleCrop>
  <HeadingPairs>
    <vt:vector size="2" baseType="variant">
      <vt:variant>
        <vt:lpstr>Title</vt:lpstr>
      </vt:variant>
      <vt:variant>
        <vt:i4>1</vt:i4>
      </vt:variant>
    </vt:vector>
  </HeadingPairs>
  <TitlesOfParts>
    <vt:vector size="1" baseType="lpstr">
      <vt:lpstr>Form W-9 (Rev. December 2014)</vt:lpstr>
    </vt:vector>
  </TitlesOfParts>
  <Manager/>
  <Company/>
  <LinksUpToDate>false</LinksUpToDate>
  <CharactersWithSpaces>14055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W-9 Request For Taxpayer Identification Number and Certification</dc:title>
  <dc:subject>Request for Taxpayer Identification Number and Certification</dc:subject>
  <dc:creator>Property Management Forms - propmgmtforms.com</dc:creator>
  <cp:keywords>W-9, Taxpayer, Identification Number, Certification</cp:keywords>
  <dc:description/>
  <cp:lastModifiedBy>Eric Watson</cp:lastModifiedBy>
  <cp:revision>3</cp:revision>
  <dcterms:created xsi:type="dcterms:W3CDTF">2016-10-28T10:07:00Z</dcterms:created>
  <dcterms:modified xsi:type="dcterms:W3CDTF">2016-12-17T15:31:00Z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2014-12-17T08:00:00Z</vt:filetime>
  </property>
  <property fmtid="{D5CDD505-2E9C-101B-9397-08002B2CF9AE}" pid="3" name="Creator">
    <vt:lpwstr>Adobe LiveCycle Designer ES 9.0</vt:lpwstr>
  </property>
  <property fmtid="{D5CDD505-2E9C-101B-9397-08002B2CF9AE}" pid="4" name="LastSaved">
    <vt:filetime>2016-10-27T07:00:00Z</vt:filetime>
  </property>
</Properties>
</file>